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90" w:rsidRPr="00F40ABE" w:rsidRDefault="00AD3A90" w:rsidP="00AD3A90">
      <w:pPr>
        <w:jc w:val="center"/>
        <w:rPr>
          <w:b/>
          <w:sz w:val="36"/>
          <w:lang w:val="pl-PL"/>
        </w:rPr>
      </w:pPr>
      <w:bookmarkStart w:id="0" w:name="_GoBack"/>
      <w:bookmarkEnd w:id="0"/>
      <w:r w:rsidRPr="00F40ABE">
        <w:rPr>
          <w:b/>
          <w:sz w:val="36"/>
          <w:lang w:val="pl-PL"/>
        </w:rPr>
        <w:t>POLSKI ZWIĄZEK WĘDKARSKI</w:t>
      </w:r>
    </w:p>
    <w:p w:rsidR="00AD3A90" w:rsidRPr="00F40ABE" w:rsidRDefault="00AD3A90" w:rsidP="00AD3A90">
      <w:pPr>
        <w:jc w:val="center"/>
        <w:rPr>
          <w:b/>
          <w:sz w:val="36"/>
          <w:lang w:val="pl-PL"/>
        </w:rPr>
      </w:pPr>
      <w:r w:rsidRPr="00F40ABE">
        <w:rPr>
          <w:b/>
          <w:sz w:val="36"/>
          <w:lang w:val="pl-PL"/>
        </w:rPr>
        <w:t>ZARZĄD GŁÓWNY</w:t>
      </w: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jc w:val="center"/>
        <w:rPr>
          <w:b/>
          <w:sz w:val="56"/>
          <w:szCs w:val="56"/>
          <w:lang w:val="pl-PL"/>
        </w:rPr>
      </w:pPr>
      <w:r w:rsidRPr="00F40ABE">
        <w:rPr>
          <w:b/>
          <w:sz w:val="56"/>
          <w:szCs w:val="56"/>
          <w:lang w:val="pl-PL"/>
        </w:rPr>
        <w:t>REGULAMIN</w:t>
      </w:r>
    </w:p>
    <w:p w:rsidR="00AD3A90" w:rsidRPr="00F40ABE" w:rsidRDefault="00AD3A90" w:rsidP="00AD3A90">
      <w:pPr>
        <w:jc w:val="center"/>
        <w:rPr>
          <w:b/>
          <w:sz w:val="32"/>
          <w:szCs w:val="32"/>
          <w:lang w:val="pl-PL"/>
        </w:rPr>
      </w:pPr>
      <w:r w:rsidRPr="00F40ABE">
        <w:rPr>
          <w:b/>
          <w:sz w:val="32"/>
          <w:szCs w:val="32"/>
          <w:lang w:val="pl-PL"/>
        </w:rPr>
        <w:t>NADAWANIA TYTUŁU</w:t>
      </w:r>
    </w:p>
    <w:p w:rsidR="00AD3A90" w:rsidRPr="00F40ABE" w:rsidRDefault="00AD3A90" w:rsidP="00AD3A90">
      <w:pPr>
        <w:jc w:val="center"/>
        <w:rPr>
          <w:b/>
          <w:sz w:val="32"/>
          <w:szCs w:val="24"/>
          <w:lang w:val="pl-PL"/>
        </w:rPr>
      </w:pPr>
      <w:r w:rsidRPr="00F40ABE">
        <w:rPr>
          <w:b/>
          <w:sz w:val="32"/>
          <w:lang w:val="pl-PL"/>
        </w:rPr>
        <w:t xml:space="preserve">„CZŁONEK HONOROWY PZW” </w:t>
      </w:r>
    </w:p>
    <w:p w:rsidR="00AD3A90" w:rsidRPr="00F40ABE" w:rsidRDefault="00AD3A90" w:rsidP="00AD3A90">
      <w:pPr>
        <w:jc w:val="center"/>
        <w:rPr>
          <w:b/>
          <w:sz w:val="32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rPr>
          <w:sz w:val="20"/>
          <w:lang w:val="pl-PL"/>
        </w:rPr>
      </w:pPr>
    </w:p>
    <w:p w:rsidR="00AD3A90" w:rsidRPr="00F40ABE" w:rsidRDefault="00AD3A90" w:rsidP="00AD3A90">
      <w:pPr>
        <w:jc w:val="center"/>
        <w:rPr>
          <w:sz w:val="24"/>
          <w:lang w:val="pl-PL"/>
        </w:rPr>
      </w:pPr>
    </w:p>
    <w:p w:rsidR="00AD3A90" w:rsidRPr="00F40ABE" w:rsidRDefault="00AD3A90" w:rsidP="00AD3A90">
      <w:pPr>
        <w:jc w:val="center"/>
        <w:rPr>
          <w:lang w:val="pl-PL"/>
        </w:rPr>
      </w:pPr>
    </w:p>
    <w:p w:rsidR="00AD3A90" w:rsidRPr="00F40ABE" w:rsidRDefault="00AD3A90" w:rsidP="00AD3A90">
      <w:pPr>
        <w:rPr>
          <w:lang w:val="pl-PL"/>
        </w:rPr>
      </w:pPr>
    </w:p>
    <w:p w:rsidR="00AD3A90" w:rsidRPr="00F40ABE" w:rsidRDefault="00AD3A90" w:rsidP="00AD3A90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3F574B" wp14:editId="7104B6A7">
                <wp:simplePos x="0" y="0"/>
                <wp:positionH relativeFrom="column">
                  <wp:posOffset>1670050</wp:posOffset>
                </wp:positionH>
                <wp:positionV relativeFrom="paragraph">
                  <wp:posOffset>52705</wp:posOffset>
                </wp:positionV>
                <wp:extent cx="1856687" cy="1822476"/>
                <wp:effectExtent l="0" t="0" r="0" b="0"/>
                <wp:wrapNone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687" cy="1822476"/>
                          <a:chOff x="5091" y="2451"/>
                          <a:chExt cx="1248" cy="1245"/>
                        </a:xfrm>
                      </wpg:grpSpPr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7" y="2451"/>
                            <a:ext cx="1152" cy="1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091" y="3434"/>
                            <a:ext cx="371" cy="26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3A90" w:rsidRDefault="00AD3A90" w:rsidP="00AD3A9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Univers" w:hAnsi="Univers"/>
                                  <w:color w:val="000000"/>
                                  <w:sz w:val="40"/>
                                  <w:szCs w:val="40"/>
                                </w:rPr>
                                <w:t>®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49984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3F574B" id="Grupa 15" o:spid="_x0000_s1026" style="position:absolute;margin-left:131.5pt;margin-top:4.15pt;width:146.2pt;height:145.35pt;z-index:251659264" coordorigin="5091,2451" coordsize="1248,1261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187;top:2451;width:1152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5091;top:3434;width:37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:rsidR="00AD3A90" w:rsidRDefault="00AD3A90" w:rsidP="00AD3A90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Univers" w:hAnsi="Univers"/>
                            <w:color w:val="000000"/>
                            <w:sz w:val="40"/>
                            <w:szCs w:val="40"/>
                          </w:rPr>
                          <w:t>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3A90" w:rsidRPr="00F40ABE" w:rsidRDefault="00AD3A90" w:rsidP="00AD3A90">
      <w:pPr>
        <w:rPr>
          <w:lang w:val="pl-PL"/>
        </w:rPr>
      </w:pPr>
    </w:p>
    <w:p w:rsidR="00AD3A90" w:rsidRPr="00F40ABE" w:rsidRDefault="00AD3A90" w:rsidP="00AD3A90">
      <w:pPr>
        <w:rPr>
          <w:lang w:val="pl-PL"/>
        </w:rPr>
      </w:pPr>
    </w:p>
    <w:p w:rsidR="00AD3A90" w:rsidRPr="00F40ABE" w:rsidRDefault="00AD3A90" w:rsidP="00AD3A90">
      <w:pPr>
        <w:rPr>
          <w:lang w:val="pl-PL"/>
        </w:rPr>
      </w:pPr>
    </w:p>
    <w:p w:rsidR="00AD3A90" w:rsidRPr="00F40ABE" w:rsidRDefault="00AD3A90" w:rsidP="00AD3A90">
      <w:pPr>
        <w:jc w:val="center"/>
        <w:rPr>
          <w:lang w:val="pl-PL"/>
        </w:rPr>
      </w:pPr>
    </w:p>
    <w:p w:rsidR="00AD3A90" w:rsidRPr="00F40ABE" w:rsidRDefault="00AD3A90" w:rsidP="00AD3A90">
      <w:pPr>
        <w:jc w:val="center"/>
        <w:rPr>
          <w:b/>
          <w:sz w:val="28"/>
          <w:lang w:val="pl-PL"/>
        </w:rPr>
      </w:pPr>
    </w:p>
    <w:p w:rsidR="00AD3A90" w:rsidRPr="00F40ABE" w:rsidRDefault="00AD3A90" w:rsidP="00AD3A90">
      <w:pPr>
        <w:jc w:val="center"/>
        <w:rPr>
          <w:b/>
          <w:sz w:val="28"/>
          <w:lang w:val="pl-PL"/>
        </w:rPr>
      </w:pPr>
    </w:p>
    <w:p w:rsidR="00AD3A90" w:rsidRPr="00F40ABE" w:rsidRDefault="00AD3A90" w:rsidP="00AD3A90">
      <w:pPr>
        <w:jc w:val="center"/>
        <w:rPr>
          <w:b/>
          <w:sz w:val="28"/>
          <w:lang w:val="pl-PL"/>
        </w:rPr>
      </w:pPr>
    </w:p>
    <w:p w:rsidR="00AD3A90" w:rsidRPr="00F40ABE" w:rsidRDefault="00AD3A90" w:rsidP="00AD3A90">
      <w:pPr>
        <w:jc w:val="center"/>
        <w:rPr>
          <w:b/>
          <w:sz w:val="28"/>
          <w:lang w:val="pl-PL"/>
        </w:rPr>
      </w:pPr>
    </w:p>
    <w:p w:rsidR="00AD3A90" w:rsidRPr="00F40ABE" w:rsidRDefault="00AD3A90" w:rsidP="00AD3A90">
      <w:pPr>
        <w:jc w:val="center"/>
        <w:rPr>
          <w:b/>
          <w:sz w:val="28"/>
          <w:lang w:val="pl-PL"/>
        </w:rPr>
      </w:pPr>
    </w:p>
    <w:p w:rsidR="00AD3A90" w:rsidRPr="00F40ABE" w:rsidRDefault="00AD3A90" w:rsidP="00AD3A90">
      <w:pPr>
        <w:jc w:val="center"/>
        <w:rPr>
          <w:b/>
          <w:sz w:val="28"/>
          <w:lang w:val="pl-PL"/>
        </w:rPr>
      </w:pPr>
    </w:p>
    <w:p w:rsidR="00AD3A90" w:rsidRPr="00F40ABE" w:rsidRDefault="00AD3A90" w:rsidP="00AD3A90">
      <w:pPr>
        <w:jc w:val="center"/>
        <w:rPr>
          <w:b/>
          <w:sz w:val="28"/>
          <w:lang w:val="pl-PL"/>
        </w:rPr>
      </w:pPr>
    </w:p>
    <w:p w:rsidR="00AD3A90" w:rsidRPr="00F40ABE" w:rsidRDefault="00AD3A90" w:rsidP="00AD3A90">
      <w:pPr>
        <w:jc w:val="center"/>
        <w:rPr>
          <w:b/>
          <w:sz w:val="28"/>
          <w:lang w:val="pl-PL"/>
        </w:rPr>
      </w:pPr>
    </w:p>
    <w:p w:rsidR="00AD3A90" w:rsidRPr="00F40ABE" w:rsidRDefault="00AD3A90" w:rsidP="00AD3A90">
      <w:pPr>
        <w:jc w:val="center"/>
        <w:rPr>
          <w:b/>
          <w:sz w:val="28"/>
          <w:lang w:val="pl-PL"/>
        </w:rPr>
      </w:pPr>
    </w:p>
    <w:p w:rsidR="00AD3A90" w:rsidRPr="00F40ABE" w:rsidRDefault="00AD3A90" w:rsidP="00AD3A90">
      <w:pPr>
        <w:jc w:val="center"/>
        <w:rPr>
          <w:b/>
          <w:sz w:val="28"/>
          <w:lang w:val="pl-PL"/>
        </w:rPr>
      </w:pPr>
    </w:p>
    <w:p w:rsidR="00AD3A90" w:rsidRPr="00F40ABE" w:rsidRDefault="00AD3A90" w:rsidP="00AD3A90">
      <w:pPr>
        <w:jc w:val="center"/>
        <w:rPr>
          <w:b/>
          <w:sz w:val="28"/>
          <w:lang w:val="pl-PL"/>
        </w:rPr>
      </w:pPr>
    </w:p>
    <w:p w:rsidR="00AD3A90" w:rsidRPr="0065399E" w:rsidRDefault="00AD3A90" w:rsidP="00AD3A90">
      <w:pPr>
        <w:jc w:val="center"/>
        <w:rPr>
          <w:b/>
          <w:sz w:val="28"/>
          <w:lang w:val="pl-PL"/>
        </w:rPr>
      </w:pPr>
      <w:r w:rsidRPr="0065399E">
        <w:rPr>
          <w:b/>
          <w:sz w:val="28"/>
          <w:lang w:val="pl-PL"/>
        </w:rPr>
        <w:t>WARSZAWA, 2019 r.</w:t>
      </w:r>
    </w:p>
    <w:p w:rsidR="00AD3A90" w:rsidRDefault="00AD3A90" w:rsidP="00AD3A90">
      <w:pPr>
        <w:rPr>
          <w:sz w:val="24"/>
          <w:lang w:val="pl-PL"/>
        </w:rPr>
      </w:pPr>
      <w:r>
        <w:rPr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01FC6" wp14:editId="1D2FD98E">
                <wp:simplePos x="0" y="0"/>
                <wp:positionH relativeFrom="column">
                  <wp:posOffset>2308225</wp:posOffset>
                </wp:positionH>
                <wp:positionV relativeFrom="paragraph">
                  <wp:posOffset>100965</wp:posOffset>
                </wp:positionV>
                <wp:extent cx="914400" cy="914400"/>
                <wp:effectExtent l="0" t="0" r="19050" b="19050"/>
                <wp:wrapNone/>
                <wp:docPr id="21" name="Ow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526EE6" id="Owal 21" o:spid="_x0000_s1026" style="position:absolute;margin-left:181.75pt;margin-top:7.9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" fillcolor="white [3212]" strokecolor="white [3212]" strokeweight="1pt">
                <v:stroke joinstyle="miter"/>
              </v:oval>
            </w:pict>
          </mc:Fallback>
        </mc:AlternateContent>
      </w:r>
    </w:p>
    <w:p w:rsidR="00AD3A90" w:rsidRPr="00E87604" w:rsidRDefault="00AD3A90" w:rsidP="00AD3A90">
      <w:pPr>
        <w:spacing w:line="360" w:lineRule="auto"/>
        <w:jc w:val="center"/>
        <w:rPr>
          <w:sz w:val="24"/>
          <w:szCs w:val="24"/>
          <w:lang w:val="pl-PL" w:eastAsia="pl-PL"/>
        </w:rPr>
      </w:pPr>
      <w:r w:rsidRPr="00E87604">
        <w:rPr>
          <w:b/>
          <w:sz w:val="24"/>
          <w:szCs w:val="24"/>
          <w:lang w:val="pl-PL" w:eastAsia="pl-PL"/>
        </w:rPr>
        <w:lastRenderedPageBreak/>
        <w:t>Uchwała nr 67/IX/2018</w:t>
      </w:r>
    </w:p>
    <w:p w:rsidR="00AD3A90" w:rsidRPr="00E87604" w:rsidRDefault="00AD3A90" w:rsidP="00AD3A90">
      <w:pPr>
        <w:spacing w:line="360" w:lineRule="auto"/>
        <w:jc w:val="center"/>
        <w:rPr>
          <w:b/>
          <w:sz w:val="24"/>
          <w:szCs w:val="24"/>
          <w:lang w:val="pl-PL" w:eastAsia="pl-PL"/>
        </w:rPr>
      </w:pPr>
      <w:r w:rsidRPr="00E87604">
        <w:rPr>
          <w:b/>
          <w:sz w:val="24"/>
          <w:szCs w:val="24"/>
          <w:lang w:val="pl-PL" w:eastAsia="pl-PL"/>
        </w:rPr>
        <w:t>Zarządu Głównego Polskiego Związku Wędkarskiego</w:t>
      </w:r>
    </w:p>
    <w:p w:rsidR="00AD3A90" w:rsidRPr="00E87604" w:rsidRDefault="00AD3A90" w:rsidP="00AD3A90">
      <w:pPr>
        <w:spacing w:line="360" w:lineRule="auto"/>
        <w:jc w:val="center"/>
        <w:rPr>
          <w:b/>
          <w:sz w:val="24"/>
          <w:szCs w:val="24"/>
          <w:lang w:val="pl-PL" w:eastAsia="pl-PL"/>
        </w:rPr>
      </w:pPr>
      <w:r w:rsidRPr="00E87604">
        <w:rPr>
          <w:b/>
          <w:sz w:val="24"/>
          <w:szCs w:val="24"/>
          <w:lang w:val="pl-PL" w:eastAsia="pl-PL"/>
        </w:rPr>
        <w:t>z dnia 21 września 2018 r.</w:t>
      </w:r>
    </w:p>
    <w:p w:rsidR="00AD3A90" w:rsidRPr="00E87604" w:rsidRDefault="00AD3A90" w:rsidP="00AD3A90">
      <w:pPr>
        <w:spacing w:line="360" w:lineRule="auto"/>
        <w:jc w:val="center"/>
        <w:rPr>
          <w:b/>
          <w:sz w:val="24"/>
          <w:szCs w:val="24"/>
          <w:lang w:val="pl-PL" w:eastAsia="pl-PL"/>
        </w:rPr>
      </w:pPr>
    </w:p>
    <w:p w:rsidR="00AD3A90" w:rsidRPr="00E87604" w:rsidRDefault="00AD3A90" w:rsidP="00AD3A90">
      <w:pPr>
        <w:jc w:val="center"/>
        <w:rPr>
          <w:b/>
          <w:sz w:val="24"/>
          <w:szCs w:val="24"/>
          <w:lang w:val="pl-PL" w:eastAsia="pl-PL"/>
        </w:rPr>
      </w:pPr>
      <w:r w:rsidRPr="00E87604">
        <w:rPr>
          <w:b/>
          <w:sz w:val="24"/>
          <w:szCs w:val="24"/>
          <w:lang w:val="pl-PL" w:eastAsia="pl-PL"/>
        </w:rPr>
        <w:t>w sprawie: uchwalenia Regulaminu nadawania tytułu „Członek Honorowy PZW”</w:t>
      </w:r>
    </w:p>
    <w:p w:rsidR="00AD3A90" w:rsidRPr="00E87604" w:rsidRDefault="00AD3A90" w:rsidP="00AD3A90">
      <w:pPr>
        <w:spacing w:line="276" w:lineRule="auto"/>
        <w:rPr>
          <w:b/>
          <w:sz w:val="24"/>
          <w:szCs w:val="24"/>
          <w:lang w:val="pl-PL" w:eastAsia="pl-PL"/>
        </w:rPr>
      </w:pPr>
    </w:p>
    <w:p w:rsidR="00AD3A90" w:rsidRPr="00E87604" w:rsidRDefault="00AD3A90" w:rsidP="00AD3A90">
      <w:pPr>
        <w:spacing w:line="276" w:lineRule="auto"/>
        <w:jc w:val="center"/>
        <w:rPr>
          <w:sz w:val="24"/>
          <w:szCs w:val="24"/>
          <w:lang w:val="pl-PL" w:eastAsia="pl-PL"/>
        </w:rPr>
      </w:pPr>
      <w:r w:rsidRPr="00E87604">
        <w:rPr>
          <w:sz w:val="24"/>
          <w:szCs w:val="24"/>
          <w:lang w:val="pl-PL" w:eastAsia="pl-PL"/>
        </w:rPr>
        <w:t>Na podstawie § 30 pkt 10, w związku z § 15 ust. 3 Statutu PZW z dnia 15.03.2017 r.,</w:t>
      </w:r>
    </w:p>
    <w:p w:rsidR="00AD3A90" w:rsidRPr="00E87604" w:rsidRDefault="00AD3A90" w:rsidP="00AD3A90">
      <w:pPr>
        <w:spacing w:line="276" w:lineRule="auto"/>
        <w:jc w:val="center"/>
        <w:rPr>
          <w:sz w:val="24"/>
          <w:szCs w:val="24"/>
          <w:lang w:val="pl-PL" w:eastAsia="pl-PL"/>
        </w:rPr>
      </w:pPr>
      <w:r w:rsidRPr="00E87604">
        <w:rPr>
          <w:sz w:val="24"/>
          <w:szCs w:val="24"/>
          <w:lang w:val="pl-PL" w:eastAsia="pl-PL"/>
        </w:rPr>
        <w:t>Zarząd Główny Polskiego Związku Wędkarskiego</w:t>
      </w:r>
    </w:p>
    <w:p w:rsidR="00AD3A90" w:rsidRPr="00E87604" w:rsidRDefault="00AD3A90" w:rsidP="00AD3A90">
      <w:pPr>
        <w:spacing w:line="276" w:lineRule="auto"/>
        <w:jc w:val="center"/>
        <w:rPr>
          <w:sz w:val="24"/>
          <w:szCs w:val="24"/>
          <w:lang w:val="pl-PL" w:eastAsia="pl-PL"/>
        </w:rPr>
      </w:pPr>
      <w:r w:rsidRPr="00E87604">
        <w:rPr>
          <w:sz w:val="24"/>
          <w:szCs w:val="24"/>
          <w:lang w:val="pl-PL" w:eastAsia="pl-PL"/>
        </w:rPr>
        <w:t xml:space="preserve">uchwala: </w:t>
      </w:r>
    </w:p>
    <w:p w:rsidR="00AD3A90" w:rsidRPr="00E87604" w:rsidRDefault="00AD3A90" w:rsidP="00AD3A90">
      <w:pPr>
        <w:spacing w:line="276" w:lineRule="auto"/>
        <w:jc w:val="center"/>
        <w:rPr>
          <w:sz w:val="24"/>
          <w:szCs w:val="24"/>
          <w:lang w:val="pl-PL" w:eastAsia="pl-PL"/>
        </w:rPr>
      </w:pPr>
    </w:p>
    <w:p w:rsidR="00AD3A90" w:rsidRPr="00E87604" w:rsidRDefault="00AD3A90" w:rsidP="00AD3A90">
      <w:pPr>
        <w:spacing w:line="276" w:lineRule="auto"/>
        <w:jc w:val="center"/>
        <w:rPr>
          <w:sz w:val="24"/>
          <w:szCs w:val="24"/>
          <w:lang w:val="pl-PL" w:eastAsia="pl-PL"/>
        </w:rPr>
      </w:pPr>
    </w:p>
    <w:p w:rsidR="00AD3A90" w:rsidRPr="00E87604" w:rsidRDefault="00AD3A90" w:rsidP="00AD3A90">
      <w:pPr>
        <w:spacing w:line="276" w:lineRule="auto"/>
        <w:jc w:val="center"/>
        <w:rPr>
          <w:sz w:val="24"/>
          <w:szCs w:val="24"/>
          <w:lang w:val="pl-PL" w:eastAsia="pl-PL"/>
        </w:rPr>
      </w:pPr>
    </w:p>
    <w:p w:rsidR="00AD3A90" w:rsidRPr="00E87604" w:rsidRDefault="00AD3A90" w:rsidP="00AD3A90">
      <w:pPr>
        <w:jc w:val="center"/>
        <w:rPr>
          <w:b/>
          <w:sz w:val="24"/>
          <w:szCs w:val="24"/>
          <w:lang w:val="pl-PL" w:eastAsia="pl-PL"/>
        </w:rPr>
      </w:pPr>
      <w:r w:rsidRPr="00E87604">
        <w:rPr>
          <w:b/>
          <w:sz w:val="24"/>
          <w:szCs w:val="24"/>
          <w:lang w:val="pl-PL" w:eastAsia="pl-PL"/>
        </w:rPr>
        <w:t>§ 1</w:t>
      </w:r>
    </w:p>
    <w:p w:rsidR="00AD3A90" w:rsidRPr="00E87604" w:rsidRDefault="00AD3A90" w:rsidP="00AD3A90">
      <w:pPr>
        <w:jc w:val="center"/>
        <w:rPr>
          <w:b/>
          <w:sz w:val="24"/>
          <w:szCs w:val="24"/>
          <w:lang w:val="pl-PL" w:eastAsia="ar-SA"/>
        </w:rPr>
      </w:pPr>
    </w:p>
    <w:p w:rsidR="00AD3A90" w:rsidRPr="00E87604" w:rsidRDefault="00AD3A90" w:rsidP="00AD3A90">
      <w:pPr>
        <w:jc w:val="both"/>
        <w:rPr>
          <w:sz w:val="24"/>
          <w:szCs w:val="24"/>
          <w:lang w:val="pl-PL"/>
        </w:rPr>
      </w:pPr>
      <w:r w:rsidRPr="00E87604">
        <w:rPr>
          <w:sz w:val="24"/>
          <w:szCs w:val="24"/>
          <w:lang w:val="pl-PL"/>
        </w:rPr>
        <w:t>Regulamin nadawania tytułu „Członek Honorowy PZW” stanowiący załącznik do niniejszej uchwały.</w:t>
      </w:r>
    </w:p>
    <w:p w:rsidR="00AD3A90" w:rsidRPr="00E87604" w:rsidRDefault="00AD3A90" w:rsidP="00AD3A90">
      <w:pPr>
        <w:jc w:val="center"/>
        <w:rPr>
          <w:b/>
          <w:sz w:val="24"/>
          <w:szCs w:val="24"/>
          <w:lang w:val="pl-PL"/>
        </w:rPr>
      </w:pPr>
      <w:r w:rsidRPr="00E87604">
        <w:rPr>
          <w:b/>
          <w:sz w:val="24"/>
          <w:szCs w:val="24"/>
          <w:lang w:val="pl-PL"/>
        </w:rPr>
        <w:t>§ 2</w:t>
      </w:r>
    </w:p>
    <w:p w:rsidR="00AD3A90" w:rsidRPr="00E87604" w:rsidRDefault="00AD3A90" w:rsidP="00AD3A90">
      <w:pPr>
        <w:jc w:val="both"/>
        <w:rPr>
          <w:sz w:val="24"/>
          <w:szCs w:val="24"/>
          <w:lang w:val="pl-PL"/>
        </w:rPr>
      </w:pPr>
    </w:p>
    <w:p w:rsidR="00AD3A90" w:rsidRPr="00E87604" w:rsidRDefault="00AD3A90" w:rsidP="00AD3A90">
      <w:pPr>
        <w:jc w:val="both"/>
        <w:rPr>
          <w:sz w:val="24"/>
          <w:szCs w:val="24"/>
          <w:lang w:val="pl-PL"/>
        </w:rPr>
      </w:pPr>
      <w:r w:rsidRPr="00E87604">
        <w:rPr>
          <w:sz w:val="24"/>
          <w:szCs w:val="24"/>
          <w:lang w:val="pl-PL"/>
        </w:rPr>
        <w:t>Traci moc Regulamin wprowadzony uchwałą ZG PZW nr 77 z dnia 29 marca 2008 r. w sprawie Regulaminu nadawania tytułu „Członek Honorowy Polskiego Związku Wędkarskiego”</w:t>
      </w:r>
    </w:p>
    <w:p w:rsidR="00AD3A90" w:rsidRPr="00E87604" w:rsidRDefault="00AD3A90" w:rsidP="00AD3A90">
      <w:pPr>
        <w:rPr>
          <w:sz w:val="24"/>
          <w:szCs w:val="24"/>
          <w:lang w:val="pl-PL"/>
        </w:rPr>
      </w:pPr>
    </w:p>
    <w:p w:rsidR="00AD3A90" w:rsidRPr="00E87604" w:rsidRDefault="00AD3A90" w:rsidP="00AD3A90">
      <w:pPr>
        <w:spacing w:line="276" w:lineRule="auto"/>
        <w:rPr>
          <w:sz w:val="24"/>
          <w:szCs w:val="24"/>
          <w:lang w:val="pl-PL" w:eastAsia="pl-PL"/>
        </w:rPr>
      </w:pPr>
    </w:p>
    <w:p w:rsidR="00AD3A90" w:rsidRPr="00E87604" w:rsidRDefault="00AD3A90" w:rsidP="00AD3A90">
      <w:pPr>
        <w:jc w:val="center"/>
        <w:rPr>
          <w:b/>
          <w:sz w:val="24"/>
          <w:szCs w:val="24"/>
          <w:lang w:val="pl-PL" w:eastAsia="pl-PL"/>
        </w:rPr>
      </w:pPr>
      <w:r w:rsidRPr="00E87604">
        <w:rPr>
          <w:b/>
          <w:sz w:val="24"/>
          <w:szCs w:val="24"/>
          <w:lang w:val="pl-PL" w:eastAsia="pl-PL"/>
        </w:rPr>
        <w:t>§ 3</w:t>
      </w:r>
    </w:p>
    <w:p w:rsidR="00AD3A90" w:rsidRPr="00E87604" w:rsidRDefault="00AD3A90" w:rsidP="00AD3A90">
      <w:pPr>
        <w:pStyle w:val="Akapitzlist"/>
        <w:rPr>
          <w:sz w:val="24"/>
          <w:szCs w:val="24"/>
          <w:lang w:val="pl-PL" w:eastAsia="pl-PL"/>
        </w:rPr>
      </w:pPr>
    </w:p>
    <w:p w:rsidR="00AD3A90" w:rsidRPr="00E87604" w:rsidRDefault="00AD3A90" w:rsidP="00AD3A90">
      <w:pPr>
        <w:spacing w:line="276" w:lineRule="auto"/>
        <w:jc w:val="both"/>
        <w:rPr>
          <w:sz w:val="24"/>
          <w:szCs w:val="24"/>
          <w:lang w:val="pl-PL" w:eastAsia="pl-PL"/>
        </w:rPr>
      </w:pPr>
      <w:r w:rsidRPr="00E87604">
        <w:rPr>
          <w:sz w:val="24"/>
          <w:szCs w:val="24"/>
          <w:lang w:val="pl-PL" w:eastAsia="pl-PL"/>
        </w:rPr>
        <w:t>Wykonanie uchwały powierza dyrektorowi biura ZG PZW.</w:t>
      </w:r>
    </w:p>
    <w:p w:rsidR="00AD3A90" w:rsidRPr="00E87604" w:rsidRDefault="00AD3A90" w:rsidP="00AD3A90">
      <w:pPr>
        <w:jc w:val="both"/>
        <w:rPr>
          <w:sz w:val="24"/>
          <w:szCs w:val="24"/>
          <w:lang w:val="pl-PL" w:eastAsia="pl-PL"/>
        </w:rPr>
      </w:pPr>
    </w:p>
    <w:p w:rsidR="00AD3A90" w:rsidRPr="00E87604" w:rsidRDefault="00AD3A90" w:rsidP="00AD3A90">
      <w:pPr>
        <w:jc w:val="center"/>
        <w:rPr>
          <w:b/>
          <w:sz w:val="24"/>
          <w:szCs w:val="24"/>
          <w:lang w:val="pl-PL" w:eastAsia="pl-PL"/>
        </w:rPr>
      </w:pPr>
      <w:r w:rsidRPr="00E87604">
        <w:rPr>
          <w:b/>
          <w:sz w:val="24"/>
          <w:szCs w:val="24"/>
          <w:lang w:val="pl-PL" w:eastAsia="pl-PL"/>
        </w:rPr>
        <w:t>§ 4</w:t>
      </w:r>
    </w:p>
    <w:p w:rsidR="00AD3A90" w:rsidRPr="00E87604" w:rsidRDefault="00AD3A90" w:rsidP="00AD3A90">
      <w:pPr>
        <w:jc w:val="center"/>
        <w:rPr>
          <w:sz w:val="24"/>
          <w:szCs w:val="24"/>
          <w:lang w:val="pl-PL" w:eastAsia="pl-PL"/>
        </w:rPr>
      </w:pPr>
    </w:p>
    <w:p w:rsidR="00AD3A90" w:rsidRPr="00E87604" w:rsidRDefault="00AD3A90" w:rsidP="00AD3A90">
      <w:pPr>
        <w:jc w:val="both"/>
        <w:rPr>
          <w:sz w:val="24"/>
          <w:szCs w:val="24"/>
          <w:lang w:val="pl-PL" w:eastAsia="ar-SA"/>
        </w:rPr>
      </w:pPr>
      <w:r w:rsidRPr="00E87604">
        <w:rPr>
          <w:sz w:val="24"/>
          <w:szCs w:val="24"/>
          <w:lang w:val="pl-PL"/>
        </w:rPr>
        <w:t>Uchwała wchodzi w życie z dniem podjęcia z mocą obowiązującą od 1 stycznia 2019 r.</w:t>
      </w:r>
    </w:p>
    <w:p w:rsidR="00AD3A90" w:rsidRPr="00E87604" w:rsidRDefault="00AD3A90" w:rsidP="00AD3A90">
      <w:pPr>
        <w:rPr>
          <w:sz w:val="24"/>
          <w:szCs w:val="24"/>
          <w:lang w:val="pl-PL" w:eastAsia="pl-PL"/>
        </w:rPr>
      </w:pPr>
    </w:p>
    <w:p w:rsidR="00AD3A90" w:rsidRPr="00E87604" w:rsidRDefault="00AD3A90" w:rsidP="00AD3A90">
      <w:pPr>
        <w:rPr>
          <w:b/>
          <w:sz w:val="24"/>
          <w:szCs w:val="24"/>
          <w:lang w:val="pl-PL" w:eastAsia="pl-PL"/>
        </w:rPr>
      </w:pPr>
    </w:p>
    <w:p w:rsidR="00AD3A90" w:rsidRPr="00E87604" w:rsidRDefault="00AD3A90" w:rsidP="00AD3A90">
      <w:pPr>
        <w:rPr>
          <w:b/>
          <w:sz w:val="24"/>
          <w:szCs w:val="24"/>
          <w:lang w:val="pl-PL" w:eastAsia="pl-PL"/>
        </w:rPr>
      </w:pPr>
    </w:p>
    <w:p w:rsidR="00AD3A90" w:rsidRPr="00E87604" w:rsidRDefault="00AD3A90" w:rsidP="00AD3A90">
      <w:pPr>
        <w:rPr>
          <w:b/>
          <w:sz w:val="24"/>
          <w:szCs w:val="24"/>
          <w:lang w:val="pl-PL" w:eastAsia="pl-PL"/>
        </w:rPr>
      </w:pPr>
    </w:p>
    <w:p w:rsidR="00AD3A90" w:rsidRPr="00E87604" w:rsidRDefault="00AD3A90" w:rsidP="00AD3A90">
      <w:pPr>
        <w:rPr>
          <w:b/>
          <w:sz w:val="24"/>
          <w:szCs w:val="24"/>
          <w:lang w:val="pl-PL" w:eastAsia="pl-PL"/>
        </w:rPr>
      </w:pPr>
    </w:p>
    <w:p w:rsidR="00AD3A90" w:rsidRPr="00E87604" w:rsidRDefault="00AD3A90" w:rsidP="00AD3A90">
      <w:pPr>
        <w:ind w:left="360"/>
        <w:rPr>
          <w:sz w:val="24"/>
          <w:szCs w:val="24"/>
          <w:lang w:val="pl-PL" w:eastAsia="pl-PL"/>
        </w:rPr>
      </w:pPr>
    </w:p>
    <w:p w:rsidR="00AD3A90" w:rsidRPr="00E87604" w:rsidRDefault="00AD3A90" w:rsidP="00AD3A90">
      <w:pPr>
        <w:ind w:left="360"/>
        <w:rPr>
          <w:b/>
          <w:sz w:val="24"/>
          <w:szCs w:val="24"/>
          <w:lang w:val="pl-PL" w:eastAsia="pl-PL"/>
        </w:rPr>
      </w:pPr>
      <w:r w:rsidRPr="00E87604">
        <w:rPr>
          <w:sz w:val="24"/>
          <w:szCs w:val="24"/>
          <w:lang w:val="pl-PL" w:eastAsia="pl-PL"/>
        </w:rPr>
        <w:t xml:space="preserve">     </w:t>
      </w:r>
      <w:r w:rsidRPr="00E87604">
        <w:rPr>
          <w:b/>
          <w:sz w:val="24"/>
          <w:szCs w:val="24"/>
          <w:lang w:val="pl-PL" w:eastAsia="pl-PL"/>
        </w:rPr>
        <w:t>Sekretarz ZG PZW</w:t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  <w:t xml:space="preserve">                   Prezes ZG PZW</w:t>
      </w:r>
    </w:p>
    <w:p w:rsidR="00AD3A90" w:rsidRPr="00E87604" w:rsidRDefault="00AD3A90" w:rsidP="00AD3A90">
      <w:pPr>
        <w:ind w:left="360"/>
        <w:rPr>
          <w:b/>
          <w:sz w:val="24"/>
          <w:szCs w:val="24"/>
          <w:lang w:val="pl-PL" w:eastAsia="pl-PL"/>
        </w:rPr>
      </w:pP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  <w:t>/-/</w:t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  <w:t xml:space="preserve">       /-/</w:t>
      </w:r>
    </w:p>
    <w:p w:rsidR="00AD3A90" w:rsidRPr="00E87604" w:rsidRDefault="00AD3A90" w:rsidP="00AD3A90">
      <w:pPr>
        <w:rPr>
          <w:b/>
          <w:sz w:val="24"/>
          <w:szCs w:val="24"/>
          <w:lang w:val="pl-PL" w:eastAsia="pl-PL"/>
        </w:rPr>
      </w:pPr>
      <w:r w:rsidRPr="00E87604">
        <w:rPr>
          <w:b/>
          <w:sz w:val="24"/>
          <w:szCs w:val="24"/>
          <w:lang w:val="pl-PL" w:eastAsia="pl-PL"/>
        </w:rPr>
        <w:tab/>
        <w:t xml:space="preserve">    Beata Olejarz</w:t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</w:r>
      <w:r w:rsidRPr="00E87604">
        <w:rPr>
          <w:b/>
          <w:sz w:val="24"/>
          <w:szCs w:val="24"/>
          <w:lang w:val="pl-PL" w:eastAsia="pl-PL"/>
        </w:rPr>
        <w:tab/>
        <w:t xml:space="preserve">         Teodor Rudnik</w:t>
      </w:r>
    </w:p>
    <w:p w:rsidR="00AD3A90" w:rsidRPr="00E87604" w:rsidRDefault="00AD3A90" w:rsidP="00AD3A90">
      <w:pPr>
        <w:rPr>
          <w:b/>
          <w:sz w:val="24"/>
          <w:szCs w:val="24"/>
          <w:lang w:val="pl-PL" w:eastAsia="pl-PL"/>
        </w:rPr>
      </w:pPr>
    </w:p>
    <w:p w:rsidR="00AD3A90" w:rsidRPr="00E87604" w:rsidRDefault="00AD3A90" w:rsidP="00AD3A90">
      <w:pPr>
        <w:rPr>
          <w:b/>
          <w:sz w:val="24"/>
          <w:szCs w:val="24"/>
          <w:lang w:val="pl-PL" w:eastAsia="pl-PL"/>
        </w:rPr>
      </w:pPr>
    </w:p>
    <w:p w:rsidR="00AD3A90" w:rsidRPr="00E87604" w:rsidRDefault="00AD3A90" w:rsidP="00AD3A90">
      <w:pPr>
        <w:rPr>
          <w:sz w:val="24"/>
          <w:szCs w:val="24"/>
          <w:lang w:val="pl-PL"/>
        </w:rPr>
      </w:pPr>
    </w:p>
    <w:p w:rsidR="00AD3A90" w:rsidRPr="00E87604" w:rsidRDefault="00AD3A90" w:rsidP="00AD3A90">
      <w:pPr>
        <w:rPr>
          <w:sz w:val="24"/>
          <w:szCs w:val="24"/>
          <w:lang w:val="pl-PL"/>
        </w:rPr>
      </w:pPr>
    </w:p>
    <w:p w:rsidR="00AD3A90" w:rsidRPr="00E87604" w:rsidRDefault="00AD3A90" w:rsidP="00AD3A90">
      <w:pPr>
        <w:rPr>
          <w:sz w:val="24"/>
          <w:szCs w:val="24"/>
          <w:lang w:val="pl-PL"/>
        </w:rPr>
      </w:pPr>
    </w:p>
    <w:p w:rsidR="00AD3A90" w:rsidRPr="00E87604" w:rsidRDefault="00AD3A90" w:rsidP="00AD3A90">
      <w:pPr>
        <w:rPr>
          <w:sz w:val="24"/>
          <w:szCs w:val="24"/>
          <w:lang w:val="pl-PL"/>
        </w:rPr>
      </w:pPr>
    </w:p>
    <w:p w:rsidR="00AD3A90" w:rsidRDefault="00AD3A90" w:rsidP="00AD3A90">
      <w:pPr>
        <w:rPr>
          <w:sz w:val="24"/>
          <w:lang w:val="pl-PL"/>
        </w:rPr>
      </w:pPr>
    </w:p>
    <w:p w:rsidR="00AD3A90" w:rsidRDefault="00AD3A90" w:rsidP="00AD3A90">
      <w:pPr>
        <w:rPr>
          <w:sz w:val="24"/>
          <w:lang w:val="pl-PL"/>
        </w:rPr>
      </w:pPr>
    </w:p>
    <w:p w:rsidR="00AD3A90" w:rsidRDefault="00AD3A90" w:rsidP="00AD3A90">
      <w:pPr>
        <w:rPr>
          <w:sz w:val="24"/>
          <w:lang w:val="pl-PL"/>
        </w:rPr>
      </w:pPr>
    </w:p>
    <w:p w:rsidR="00AD3A90" w:rsidRPr="00E966E5" w:rsidRDefault="00AD3A90" w:rsidP="00AD3A90">
      <w:pPr>
        <w:jc w:val="center"/>
        <w:rPr>
          <w:b/>
          <w:sz w:val="24"/>
          <w:szCs w:val="24"/>
          <w:lang w:val="pl-PL"/>
        </w:rPr>
      </w:pPr>
      <w:r w:rsidRPr="00E966E5">
        <w:rPr>
          <w:b/>
          <w:sz w:val="24"/>
          <w:szCs w:val="24"/>
          <w:lang w:val="pl-PL"/>
        </w:rPr>
        <w:t>REGULAMIN</w:t>
      </w:r>
    </w:p>
    <w:p w:rsidR="00AD3A90" w:rsidRDefault="00AD3A90" w:rsidP="00AD3A90">
      <w:pPr>
        <w:jc w:val="center"/>
        <w:rPr>
          <w:b/>
          <w:sz w:val="24"/>
          <w:szCs w:val="24"/>
          <w:lang w:val="pl-PL"/>
        </w:rPr>
      </w:pPr>
      <w:r w:rsidRPr="00E966E5">
        <w:rPr>
          <w:b/>
          <w:sz w:val="24"/>
          <w:szCs w:val="24"/>
          <w:lang w:val="pl-PL"/>
        </w:rPr>
        <w:t>NADAWANIA TYTUŁU „CZŁONEK HONOROWY POLSKIEGO ZWIĄZKU WĘDKARSKIEGO”</w:t>
      </w:r>
    </w:p>
    <w:p w:rsidR="00AD3A90" w:rsidRPr="00E966E5" w:rsidRDefault="00AD3A90" w:rsidP="00AD3A90">
      <w:pPr>
        <w:jc w:val="center"/>
        <w:rPr>
          <w:b/>
          <w:sz w:val="24"/>
          <w:szCs w:val="24"/>
          <w:lang w:val="pl-PL"/>
        </w:rPr>
      </w:pPr>
    </w:p>
    <w:p w:rsidR="00AD3A90" w:rsidRPr="00E966E5" w:rsidRDefault="00AD3A90" w:rsidP="00AD3A90">
      <w:pPr>
        <w:jc w:val="center"/>
        <w:rPr>
          <w:b/>
          <w:sz w:val="24"/>
          <w:szCs w:val="24"/>
          <w:lang w:val="pl-PL"/>
        </w:rPr>
      </w:pPr>
    </w:p>
    <w:p w:rsidR="00AD3A90" w:rsidRPr="00E966E5" w:rsidRDefault="00AD3A90" w:rsidP="00AD3A90">
      <w:pPr>
        <w:widowControl/>
        <w:numPr>
          <w:ilvl w:val="0"/>
          <w:numId w:val="1"/>
        </w:numPr>
        <w:suppressAutoHyphens/>
        <w:autoSpaceDE/>
        <w:autoSpaceDN/>
        <w:spacing w:after="200"/>
        <w:jc w:val="both"/>
        <w:rPr>
          <w:sz w:val="24"/>
          <w:szCs w:val="24"/>
          <w:lang w:val="pl-PL"/>
        </w:rPr>
      </w:pPr>
      <w:r w:rsidRPr="00E966E5">
        <w:rPr>
          <w:sz w:val="24"/>
          <w:szCs w:val="24"/>
          <w:lang w:val="pl-PL"/>
        </w:rPr>
        <w:t xml:space="preserve">Najwyższym wyróżnieniem w Polskim Związku Wędkarskim, przyznawanym za szczególne zasługi dla PZW, jest tytuł „Członek Honorowy PZW”. </w:t>
      </w:r>
    </w:p>
    <w:p w:rsidR="00AD3A90" w:rsidRPr="00E966E5" w:rsidRDefault="00AD3A90" w:rsidP="00AD3A90">
      <w:pPr>
        <w:widowControl/>
        <w:numPr>
          <w:ilvl w:val="0"/>
          <w:numId w:val="1"/>
        </w:numPr>
        <w:suppressAutoHyphens/>
        <w:autoSpaceDE/>
        <w:autoSpaceDN/>
        <w:spacing w:after="200"/>
        <w:jc w:val="both"/>
        <w:rPr>
          <w:sz w:val="24"/>
          <w:szCs w:val="24"/>
          <w:lang w:val="pl-PL"/>
        </w:rPr>
      </w:pPr>
      <w:r w:rsidRPr="00E966E5">
        <w:rPr>
          <w:sz w:val="24"/>
          <w:szCs w:val="24"/>
          <w:lang w:val="pl-PL"/>
        </w:rPr>
        <w:t xml:space="preserve">Tytuł „Członek Honorowy PZW” nadaje, na wniosek Zarządu Głównego, Krajowy Zjazd Delegatów. </w:t>
      </w:r>
    </w:p>
    <w:p w:rsidR="00AD3A90" w:rsidRPr="00E966E5" w:rsidRDefault="00AD3A90" w:rsidP="00AD3A90">
      <w:pPr>
        <w:widowControl/>
        <w:numPr>
          <w:ilvl w:val="0"/>
          <w:numId w:val="1"/>
        </w:numPr>
        <w:suppressAutoHyphens/>
        <w:autoSpaceDE/>
        <w:autoSpaceDN/>
        <w:spacing w:after="200"/>
        <w:jc w:val="both"/>
        <w:rPr>
          <w:sz w:val="24"/>
          <w:szCs w:val="24"/>
          <w:lang w:val="pl-PL"/>
        </w:rPr>
      </w:pPr>
      <w:r w:rsidRPr="00E966E5">
        <w:rPr>
          <w:sz w:val="24"/>
          <w:szCs w:val="24"/>
          <w:lang w:val="pl-PL"/>
        </w:rPr>
        <w:t>Wnioski o nadanie tytułu „Członek Honorowy PZW” dla członków władz i organów okręgu uchwala Okręgowy Zjazd Delegatów na wniosek Zarządu Okręgu.</w:t>
      </w:r>
    </w:p>
    <w:p w:rsidR="00AD3A90" w:rsidRPr="00E966E5" w:rsidRDefault="00AD3A90" w:rsidP="00AD3A90">
      <w:pPr>
        <w:widowControl/>
        <w:numPr>
          <w:ilvl w:val="0"/>
          <w:numId w:val="1"/>
        </w:numPr>
        <w:suppressAutoHyphens/>
        <w:autoSpaceDE/>
        <w:autoSpaceDN/>
        <w:spacing w:after="200"/>
        <w:jc w:val="both"/>
        <w:rPr>
          <w:sz w:val="24"/>
          <w:szCs w:val="24"/>
          <w:lang w:val="pl-PL"/>
        </w:rPr>
      </w:pPr>
      <w:r w:rsidRPr="00E966E5">
        <w:rPr>
          <w:sz w:val="24"/>
          <w:szCs w:val="24"/>
          <w:lang w:val="pl-PL"/>
        </w:rPr>
        <w:t xml:space="preserve">Wnioski o nadanie tytułu dla członków Zarządu Głównego, Głównej Komisji Rewizyjnej i Głównego Sądu Koleżeńskiego przedstawiają odpowiednio Zarząd Główny, Główna Komisja Rewizyjna i Główny Sąd Koleżeński. </w:t>
      </w:r>
    </w:p>
    <w:p w:rsidR="00AD3A90" w:rsidRPr="00E966E5" w:rsidRDefault="00AD3A90" w:rsidP="00AD3A90">
      <w:pPr>
        <w:widowControl/>
        <w:numPr>
          <w:ilvl w:val="0"/>
          <w:numId w:val="1"/>
        </w:numPr>
        <w:suppressAutoHyphens/>
        <w:autoSpaceDE/>
        <w:autoSpaceDN/>
        <w:spacing w:after="200"/>
        <w:jc w:val="both"/>
        <w:rPr>
          <w:sz w:val="24"/>
          <w:szCs w:val="24"/>
          <w:lang w:val="pl-PL"/>
        </w:rPr>
      </w:pPr>
      <w:r w:rsidRPr="00E966E5">
        <w:rPr>
          <w:sz w:val="24"/>
          <w:szCs w:val="24"/>
          <w:lang w:val="pl-PL"/>
        </w:rPr>
        <w:t xml:space="preserve">Kandydat do tytułu „Członek Honorowy PZW” powinien spełniać następujące kryteria: </w:t>
      </w:r>
    </w:p>
    <w:p w:rsidR="00AD3A90" w:rsidRDefault="00AD3A90" w:rsidP="00AD3A90">
      <w:pPr>
        <w:pStyle w:val="Akapitzlist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należeć do PZW co najmniej 25 lat,</w:t>
      </w:r>
    </w:p>
    <w:p w:rsidR="00AD3A90" w:rsidRDefault="00AD3A90" w:rsidP="00AD3A90">
      <w:pPr>
        <w:pStyle w:val="Akapitzlist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pełnić funkcje z wyboru we władzach i organach Związku minimum 5 kadencji,</w:t>
      </w:r>
    </w:p>
    <w:p w:rsidR="00AD3A90" w:rsidRDefault="00AD3A90" w:rsidP="00AD3A90">
      <w:pPr>
        <w:pStyle w:val="Akapitzlist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odznakę złotą PZW z wieńcami minimum 7 lat.</w:t>
      </w:r>
    </w:p>
    <w:p w:rsidR="00AD3A90" w:rsidRDefault="00AD3A90" w:rsidP="00AD3A90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ustalone kryteria kandydat do tytułu powinien spełniać łącznie. Nie stosuje się odstępstw od ustalonych kryteriów.</w:t>
      </w:r>
    </w:p>
    <w:p w:rsidR="00AD3A90" w:rsidRDefault="00AD3A90" w:rsidP="00AD3A90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limit ilościowy: </w:t>
      </w:r>
    </w:p>
    <w:p w:rsidR="00E05E58" w:rsidRDefault="00AD3A90" w:rsidP="00E05E58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dla okręgów, które posiadają do 7000 liczby członków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- 1 odznaka </w:t>
      </w:r>
    </w:p>
    <w:p w:rsidR="00AD3A90" w:rsidRDefault="00AD3A90" w:rsidP="00E05E5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stanu na dzień 31 grudnia roku poprzedniego</w:t>
      </w:r>
    </w:p>
    <w:p w:rsidR="00E05E58" w:rsidRDefault="00E05E58" w:rsidP="00E05E5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58" w:rsidRDefault="00AD3A90" w:rsidP="00E05E58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dla okręgów, które posiadają od 7001 do 15000 liczby członków     </w:t>
      </w:r>
      <w:r>
        <w:rPr>
          <w:rFonts w:ascii="Times New Roman" w:hAnsi="Times New Roman" w:cs="Times New Roman"/>
          <w:sz w:val="24"/>
          <w:szCs w:val="24"/>
        </w:rPr>
        <w:tab/>
        <w:t xml:space="preserve">- 2 odznaki </w:t>
      </w:r>
    </w:p>
    <w:p w:rsidR="00AD3A90" w:rsidRDefault="00AD3A90" w:rsidP="00E05E5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stanu na dzień 31 grudnia roku poprzedniego</w:t>
      </w:r>
    </w:p>
    <w:p w:rsidR="00E05E58" w:rsidRDefault="00E05E58" w:rsidP="00E05E5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58" w:rsidRDefault="00AD3A90" w:rsidP="00E05E58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dla okręgów, które posiadają od 15001 do 21 000 liczby członków     </w:t>
      </w:r>
      <w:r>
        <w:rPr>
          <w:rFonts w:ascii="Times New Roman" w:hAnsi="Times New Roman" w:cs="Times New Roman"/>
          <w:sz w:val="24"/>
          <w:szCs w:val="24"/>
        </w:rPr>
        <w:tab/>
        <w:t xml:space="preserve">- 3 odznaki </w:t>
      </w:r>
    </w:p>
    <w:p w:rsidR="00AD3A90" w:rsidRDefault="00AD3A90" w:rsidP="00E05E5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stanu na dzień 31 grudnia roku poprzedniego</w:t>
      </w:r>
    </w:p>
    <w:p w:rsidR="00E05E58" w:rsidRDefault="00E05E58" w:rsidP="00E05E5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58" w:rsidRDefault="00AD3A90" w:rsidP="00E05E58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dla okręgów, które posiadają </w:t>
      </w:r>
      <w:r w:rsidRPr="00777E8B">
        <w:rPr>
          <w:rFonts w:ascii="Times New Roman" w:hAnsi="Times New Roman" w:cs="Times New Roman"/>
          <w:sz w:val="24"/>
          <w:szCs w:val="24"/>
        </w:rPr>
        <w:t xml:space="preserve">powyżej 21 000 członków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- 4 odznaki </w:t>
      </w:r>
    </w:p>
    <w:p w:rsidR="00AD3A90" w:rsidRDefault="00AD3A90" w:rsidP="00E05E5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stanu na dzień 31 grudnia roku poprzedniego</w:t>
      </w:r>
    </w:p>
    <w:p w:rsidR="00E05E58" w:rsidRDefault="00E05E58" w:rsidP="00E05E5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A90" w:rsidRDefault="00AD3A90" w:rsidP="00E05E58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dla okręgów, które posiadają </w:t>
      </w:r>
      <w:r w:rsidRPr="00777E8B">
        <w:rPr>
          <w:rFonts w:ascii="Times New Roman" w:hAnsi="Times New Roman" w:cs="Times New Roman"/>
          <w:sz w:val="24"/>
          <w:szCs w:val="24"/>
        </w:rPr>
        <w:t xml:space="preserve">powyżej 40 000 członków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- 6 odznak </w:t>
      </w:r>
    </w:p>
    <w:p w:rsidR="00AD3A90" w:rsidRDefault="00AD3A90" w:rsidP="00E05E5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stanu na dzień 31 grudnia roku poprzedniego</w:t>
      </w:r>
    </w:p>
    <w:p w:rsidR="00E05E58" w:rsidRDefault="00E05E58" w:rsidP="00E05E5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A90" w:rsidRDefault="00AD3A90" w:rsidP="00AD3A90">
      <w:pPr>
        <w:pStyle w:val="Akapitzlist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Zarządu Głównego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– 8 odznak,</w:t>
      </w:r>
    </w:p>
    <w:p w:rsidR="00AD3A90" w:rsidRDefault="00AD3A90" w:rsidP="00AD3A90">
      <w:pPr>
        <w:pStyle w:val="Akapitzlist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Głównej Komisji Rewizyjnej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2 odznaki,</w:t>
      </w:r>
    </w:p>
    <w:p w:rsidR="00AD3A90" w:rsidRDefault="00AD3A90" w:rsidP="00AD3A90">
      <w:pPr>
        <w:pStyle w:val="Akapitzlist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Głównego Sądu Koleżeńskiego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2 odznaki. </w:t>
      </w:r>
    </w:p>
    <w:p w:rsidR="00AD3A90" w:rsidRDefault="00AD3A90" w:rsidP="00AD3A90">
      <w:pPr>
        <w:pStyle w:val="Akapitzlist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3A90" w:rsidRDefault="00AD3A90" w:rsidP="00AD3A90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wraz z uchwałami należy nadsyłać do biura Zarządu Głównego nie później niż na 2 miesiące przed Krajowym Zjazdem Delegatów PZW. Wzór wniosku określa załącznik nr 1. </w:t>
      </w:r>
    </w:p>
    <w:p w:rsidR="00AD3A90" w:rsidRDefault="00AD3A90" w:rsidP="00AD3A90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Zgodność kryteriów przedłożonych wniosków z zasadami niniejszego Regulaminu sprawdza Główna Komisja Odznak PZW. </w:t>
      </w:r>
    </w:p>
    <w:p w:rsidR="00AD3A90" w:rsidRDefault="00AD3A90" w:rsidP="00AD3A90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Główna Komisja Odznak PZW prowadzi rejestr nadanych tytułów ,,Członek Honorowy PZW”.</w:t>
      </w:r>
    </w:p>
    <w:p w:rsidR="00AD3A90" w:rsidRDefault="00AD3A90" w:rsidP="00AD3A90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Nadanie tytułu ,,Członek Honorowy PZW’’ upoważnia do noszenia odznaki. Opis odznaki stanowi załącznik nr 2 do niniejszego Regulaminu.</w:t>
      </w:r>
    </w:p>
    <w:p w:rsidR="00AD3A90" w:rsidRDefault="00AD3A90" w:rsidP="00AD3A90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uhonorowana tytułem jest zwolniona ze świadczeń członkowskich na rzecz Związku.</w:t>
      </w:r>
    </w:p>
    <w:p w:rsidR="00AD3A90" w:rsidRDefault="00AD3A90" w:rsidP="00AD3A90">
      <w:pPr>
        <w:pStyle w:val="Akapitzlist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3A90" w:rsidRDefault="00AD3A90" w:rsidP="00AD3A90">
      <w:pPr>
        <w:pStyle w:val="Akapitzlist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3A90" w:rsidRDefault="00AD3A90" w:rsidP="00AD3A90">
      <w:pPr>
        <w:jc w:val="both"/>
        <w:rPr>
          <w:b/>
          <w:sz w:val="24"/>
          <w:szCs w:val="24"/>
          <w:lang w:val="pl-PL"/>
        </w:rPr>
      </w:pPr>
      <w:r w:rsidRPr="00E966E5">
        <w:rPr>
          <w:b/>
          <w:sz w:val="24"/>
          <w:szCs w:val="24"/>
          <w:lang w:val="pl-PL"/>
        </w:rPr>
        <w:t>Załączniki do Regulaminu nadawania tytułu „Członek Honorowy PZW”</w:t>
      </w:r>
    </w:p>
    <w:p w:rsidR="00AD3A90" w:rsidRPr="00E966E5" w:rsidRDefault="00AD3A90" w:rsidP="00AD3A90">
      <w:pPr>
        <w:jc w:val="both"/>
        <w:rPr>
          <w:b/>
          <w:sz w:val="24"/>
          <w:szCs w:val="24"/>
          <w:lang w:val="pl-PL"/>
        </w:rPr>
      </w:pPr>
    </w:p>
    <w:p w:rsidR="00AD3A90" w:rsidRPr="00E966E5" w:rsidRDefault="00AD3A90" w:rsidP="00AD3A90">
      <w:pPr>
        <w:jc w:val="both"/>
        <w:rPr>
          <w:sz w:val="24"/>
          <w:szCs w:val="24"/>
          <w:lang w:val="pl-PL"/>
        </w:rPr>
      </w:pPr>
      <w:r w:rsidRPr="00E966E5">
        <w:rPr>
          <w:b/>
          <w:sz w:val="24"/>
          <w:szCs w:val="24"/>
          <w:lang w:val="pl-PL"/>
        </w:rPr>
        <w:t xml:space="preserve"> Załącznik nr 1</w:t>
      </w:r>
    </w:p>
    <w:p w:rsidR="00AD3A90" w:rsidRDefault="00AD3A90" w:rsidP="00AD3A90">
      <w:pPr>
        <w:jc w:val="both"/>
        <w:rPr>
          <w:sz w:val="24"/>
          <w:szCs w:val="24"/>
          <w:lang w:val="pl-PL"/>
        </w:rPr>
      </w:pPr>
      <w:r w:rsidRPr="00E966E5">
        <w:rPr>
          <w:sz w:val="24"/>
          <w:szCs w:val="24"/>
          <w:lang w:val="pl-PL"/>
        </w:rPr>
        <w:t xml:space="preserve"> Wniosek o nadanie tytułu „Członek Honorowy PZW”.</w:t>
      </w:r>
    </w:p>
    <w:p w:rsidR="00AD3A90" w:rsidRPr="00E966E5" w:rsidRDefault="00AD3A90" w:rsidP="00AD3A90">
      <w:pPr>
        <w:jc w:val="both"/>
        <w:rPr>
          <w:b/>
          <w:sz w:val="24"/>
          <w:szCs w:val="24"/>
          <w:lang w:val="pl-PL"/>
        </w:rPr>
      </w:pPr>
    </w:p>
    <w:p w:rsidR="00AD3A90" w:rsidRDefault="00AD3A90" w:rsidP="00AD3A90">
      <w:pPr>
        <w:jc w:val="both"/>
        <w:rPr>
          <w:b/>
          <w:sz w:val="24"/>
          <w:szCs w:val="24"/>
          <w:lang w:val="pl-PL"/>
        </w:rPr>
      </w:pPr>
      <w:r w:rsidRPr="00E966E5">
        <w:rPr>
          <w:b/>
          <w:sz w:val="24"/>
          <w:szCs w:val="24"/>
          <w:lang w:val="pl-PL"/>
        </w:rPr>
        <w:t xml:space="preserve"> Załącznik nr 2 </w:t>
      </w:r>
    </w:p>
    <w:p w:rsidR="00AD3A90" w:rsidRPr="00E966E5" w:rsidRDefault="00AD3A90" w:rsidP="00AD3A90">
      <w:pPr>
        <w:jc w:val="both"/>
        <w:rPr>
          <w:b/>
          <w:sz w:val="24"/>
          <w:szCs w:val="24"/>
          <w:lang w:val="pl-PL"/>
        </w:rPr>
      </w:pPr>
    </w:p>
    <w:p w:rsidR="00AD3A90" w:rsidRDefault="00AD3A90" w:rsidP="00AD3A90">
      <w:pPr>
        <w:jc w:val="both"/>
        <w:rPr>
          <w:b/>
          <w:sz w:val="24"/>
          <w:szCs w:val="24"/>
          <w:lang w:val="pl-PL"/>
        </w:rPr>
      </w:pPr>
      <w:r w:rsidRPr="00E966E5">
        <w:rPr>
          <w:b/>
          <w:sz w:val="24"/>
          <w:szCs w:val="24"/>
          <w:lang w:val="pl-PL"/>
        </w:rPr>
        <w:t>Odznaka „Członek Honorowy PZW” (z mosiądzu)</w:t>
      </w:r>
    </w:p>
    <w:p w:rsidR="00AD3A90" w:rsidRPr="00E966E5" w:rsidRDefault="00AD3A90" w:rsidP="00AD3A90">
      <w:pPr>
        <w:jc w:val="both"/>
        <w:rPr>
          <w:sz w:val="24"/>
          <w:szCs w:val="24"/>
          <w:lang w:val="pl-PL"/>
        </w:rPr>
      </w:pPr>
    </w:p>
    <w:p w:rsidR="00AD3A90" w:rsidRPr="00E966E5" w:rsidRDefault="00AD3A90" w:rsidP="00AD3A90">
      <w:pPr>
        <w:jc w:val="both"/>
        <w:rPr>
          <w:sz w:val="24"/>
          <w:szCs w:val="24"/>
          <w:lang w:val="pl-PL"/>
        </w:rPr>
      </w:pPr>
      <w:r w:rsidRPr="00E966E5">
        <w:rPr>
          <w:sz w:val="24"/>
          <w:szCs w:val="24"/>
          <w:lang w:val="pl-PL"/>
        </w:rPr>
        <w:t>Krążek metalowy o średnicy 18 mm, grubość 1 mm</w:t>
      </w:r>
    </w:p>
    <w:p w:rsidR="00AD3A90" w:rsidRDefault="00AD3A90" w:rsidP="00AD3A90">
      <w:pPr>
        <w:pStyle w:val="Akapitzlist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ryba uwypuklona wybłyszczona w kolorze złotym w górnej części z lekkimi krzyżowymi wyżłobieniami wypełnionymi patyną.</w:t>
      </w:r>
    </w:p>
    <w:p w:rsidR="00AD3A90" w:rsidRDefault="00AD3A90" w:rsidP="00AD3A90">
      <w:pPr>
        <w:pStyle w:val="Akapitzlist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tło cofnięte.</w:t>
      </w:r>
    </w:p>
    <w:p w:rsidR="00AD3A90" w:rsidRDefault="00AD3A90" w:rsidP="00AD3A90">
      <w:pPr>
        <w:pStyle w:val="Akapitzlist1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2a. linia załamania tła lekko porowata i spatynowana.</w:t>
      </w:r>
    </w:p>
    <w:p w:rsidR="00AD3A90" w:rsidRDefault="00AD3A90" w:rsidP="00AD3A90">
      <w:pPr>
        <w:pStyle w:val="Akapitzlist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napisy uwypuklone w kolorze złotym połyskującym (CZŁONEK HONOROWY PZW)</w:t>
      </w:r>
    </w:p>
    <w:p w:rsidR="00AD3A90" w:rsidRPr="00EC748C" w:rsidRDefault="00AD3A90" w:rsidP="00AD3A90">
      <w:pPr>
        <w:pStyle w:val="Akapitzlist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8C">
        <w:rPr>
          <w:rFonts w:ascii="Times New Roman" w:hAnsi="Times New Roman" w:cs="Times New Roman"/>
          <w:sz w:val="24"/>
          <w:szCs w:val="24"/>
        </w:rPr>
        <w:t xml:space="preserve">część dolna, składająca się z trzech kolorów - barw flagi PZW (w kolorze ciemnoniebieskim, jasnozielonym i czarnym) symbolizujące trzy stany wody w naturze. Kolory wykonane emalią (kolor zieleni - wskazana emalia szkliwiona). Pośrodku napis PZW w kolorze złotym. </w:t>
      </w:r>
    </w:p>
    <w:p w:rsidR="00AD3A90" w:rsidRDefault="00AD3A90" w:rsidP="00AD3A90">
      <w:pPr>
        <w:pStyle w:val="Akapitzlist1"/>
        <w:spacing w:line="240" w:lineRule="auto"/>
        <w:ind w:firstLine="60"/>
        <w:jc w:val="both"/>
        <w:rPr>
          <w:sz w:val="24"/>
          <w:szCs w:val="24"/>
        </w:rPr>
      </w:pPr>
    </w:p>
    <w:p w:rsidR="00AD3A90" w:rsidRDefault="00AD3A90" w:rsidP="00AD3A90">
      <w:pPr>
        <w:rPr>
          <w:sz w:val="24"/>
          <w:lang w:val="pl-PL"/>
        </w:rPr>
      </w:pPr>
    </w:p>
    <w:p w:rsidR="00AD3A90" w:rsidRDefault="00AD3A90" w:rsidP="00AD3A90">
      <w:pPr>
        <w:rPr>
          <w:sz w:val="24"/>
          <w:lang w:val="pl-PL"/>
        </w:rPr>
      </w:pPr>
    </w:p>
    <w:p w:rsidR="00AD3A90" w:rsidRDefault="00AD3A90" w:rsidP="00AD3A90">
      <w:pPr>
        <w:rPr>
          <w:sz w:val="24"/>
          <w:lang w:val="pl-PL"/>
        </w:rPr>
      </w:pPr>
    </w:p>
    <w:p w:rsidR="00AD3A90" w:rsidRDefault="00AD3A90" w:rsidP="00AD3A90">
      <w:pPr>
        <w:rPr>
          <w:sz w:val="24"/>
          <w:lang w:val="pl-PL"/>
        </w:rPr>
      </w:pPr>
    </w:p>
    <w:p w:rsidR="00AD3A90" w:rsidRDefault="00AD3A90" w:rsidP="00AD3A90">
      <w:pPr>
        <w:rPr>
          <w:sz w:val="24"/>
          <w:lang w:val="pl-PL"/>
        </w:rPr>
      </w:pPr>
    </w:p>
    <w:p w:rsidR="00AD3A90" w:rsidRDefault="00AD3A90" w:rsidP="00AD3A90">
      <w:pPr>
        <w:rPr>
          <w:sz w:val="24"/>
          <w:lang w:val="pl-PL"/>
        </w:rPr>
      </w:pPr>
    </w:p>
    <w:p w:rsidR="00AD3A90" w:rsidRDefault="00AD3A90" w:rsidP="00AD3A90">
      <w:pPr>
        <w:rPr>
          <w:sz w:val="24"/>
          <w:lang w:val="pl-PL"/>
        </w:rPr>
      </w:pPr>
    </w:p>
    <w:p w:rsidR="00AD3A90" w:rsidRPr="00213F74" w:rsidRDefault="00AD3A90" w:rsidP="00AD3A90">
      <w:pPr>
        <w:jc w:val="right"/>
        <w:rPr>
          <w:bCs/>
          <w:lang w:val="pl-PL"/>
        </w:rPr>
      </w:pPr>
      <w:r w:rsidRPr="00213F74">
        <w:rPr>
          <w:bCs/>
          <w:lang w:val="pl-PL"/>
        </w:rPr>
        <w:t>Załącznik nr 1</w:t>
      </w:r>
    </w:p>
    <w:p w:rsidR="00AD3A90" w:rsidRPr="00213F74" w:rsidRDefault="00AD3A90" w:rsidP="00AD3A90">
      <w:pPr>
        <w:jc w:val="center"/>
        <w:rPr>
          <w:b/>
          <w:bCs/>
          <w:sz w:val="28"/>
          <w:szCs w:val="28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B9E245" wp14:editId="292A480F">
                <wp:simplePos x="0" y="0"/>
                <wp:positionH relativeFrom="column">
                  <wp:posOffset>228600</wp:posOffset>
                </wp:positionH>
                <wp:positionV relativeFrom="paragraph">
                  <wp:posOffset>-75565</wp:posOffset>
                </wp:positionV>
                <wp:extent cx="436880" cy="729281"/>
                <wp:effectExtent l="0" t="0" r="127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729281"/>
                          <a:chOff x="5187" y="2451"/>
                          <a:chExt cx="1152" cy="1924"/>
                        </a:xfrm>
                      </wpg:grpSpPr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7" y="2451"/>
                            <a:ext cx="1152" cy="1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187" y="3363"/>
                            <a:ext cx="482" cy="101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3A90" w:rsidRDefault="00AD3A90" w:rsidP="00AD3A9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Univers" w:hAnsi="Univers"/>
                                  <w:color w:val="000000"/>
                                  <w:sz w:val="40"/>
                                  <w:szCs w:val="40"/>
                                </w:rPr>
                                <w:t>®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B9E245" id="Grupa 18" o:spid="_x0000_s1029" style="position:absolute;left:0;text-align:left;margin-left:18pt;margin-top:-5.95pt;width:34.4pt;height:59.2pt;z-index:251660288" coordorigin="5187,2451" coordsize="1152,1984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">
                <v:shape id="Picture 3" o:spid="_x0000_s1030" type="#_x0000_t75" style="position:absolute;left:5187;top:2451;width:1152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">
                  <v:imagedata r:id="rId11" o:title=""/>
                </v:shape>
                <v:shape id="WordArt 4" o:spid="_x0000_s1031" type="#_x0000_t202" style="position:absolute;left:5187;top:3363;width:482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stroke joinstyle="round"/>
                  <o:lock v:ext="edit" shapetype="t"/>
                  <v:textbox style="mso-fit-shape-to-text:t">
                    <w:txbxContent>
                      <w:p w:rsidR="00AD3A90" w:rsidRDefault="00AD3A90" w:rsidP="00AD3A90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Univers" w:hAnsi="Univers"/>
                            <w:color w:val="000000"/>
                            <w:sz w:val="40"/>
                            <w:szCs w:val="40"/>
                          </w:rPr>
                          <w:t>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13F74">
        <w:rPr>
          <w:b/>
          <w:bCs/>
          <w:sz w:val="28"/>
          <w:szCs w:val="28"/>
          <w:lang w:val="pl-PL"/>
        </w:rPr>
        <w:t xml:space="preserve">WNIOSEK O NADANIE TYTUŁU </w:t>
      </w:r>
    </w:p>
    <w:p w:rsidR="00AD3A90" w:rsidRPr="00213F74" w:rsidRDefault="00AD3A90" w:rsidP="00AD3A90">
      <w:pPr>
        <w:jc w:val="center"/>
        <w:rPr>
          <w:b/>
          <w:bCs/>
          <w:sz w:val="28"/>
          <w:szCs w:val="28"/>
          <w:lang w:val="pl-PL"/>
        </w:rPr>
      </w:pPr>
      <w:r w:rsidRPr="00213F74">
        <w:rPr>
          <w:b/>
          <w:bCs/>
          <w:sz w:val="28"/>
          <w:szCs w:val="28"/>
          <w:lang w:val="pl-PL"/>
        </w:rPr>
        <w:t>„CZŁONEK HONOROWY</w:t>
      </w:r>
    </w:p>
    <w:p w:rsidR="00AD3A90" w:rsidRPr="00213F74" w:rsidRDefault="00AD3A90" w:rsidP="00AD3A90">
      <w:pPr>
        <w:jc w:val="center"/>
        <w:rPr>
          <w:b/>
          <w:bCs/>
          <w:sz w:val="28"/>
          <w:szCs w:val="28"/>
          <w:lang w:val="pl-PL"/>
        </w:rPr>
      </w:pPr>
      <w:r w:rsidRPr="00213F74">
        <w:rPr>
          <w:b/>
          <w:bCs/>
          <w:sz w:val="28"/>
          <w:szCs w:val="28"/>
          <w:lang w:val="pl-PL"/>
        </w:rPr>
        <w:t>POLSKIEGO ZWIĄZKU WĘDKARSKIEGO”</w:t>
      </w:r>
    </w:p>
    <w:p w:rsidR="00AD3A90" w:rsidRPr="00213F74" w:rsidRDefault="00AD3A90" w:rsidP="00AD3A90">
      <w:pPr>
        <w:jc w:val="both"/>
        <w:rPr>
          <w:sz w:val="28"/>
          <w:szCs w:val="28"/>
          <w:lang w:val="pl-PL"/>
        </w:rPr>
      </w:pPr>
      <w:r w:rsidRPr="00213F74">
        <w:rPr>
          <w:i/>
          <w:iCs/>
          <w:sz w:val="28"/>
          <w:szCs w:val="28"/>
          <w:lang w:val="pl-PL"/>
        </w:rPr>
        <w:br/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Imię i nazwisko ……………………………………………………………………………………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Miejsce zamieszkania ……………………………………………………………………..............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……………………………………………………………………………………………...............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Data i miejsce urodzenia ………………………………………………………………….............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Rok nadania złotej odznaki PZW z wieńcami …... 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Rok wstąpienia do PZW…………………….… Koło PZW 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Praca na rzecz i dobro PZW i pełnione funkcje: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</w:p>
    <w:p w:rsidR="00AD3A90" w:rsidRPr="001F050B" w:rsidRDefault="00AD3A90" w:rsidP="00AD3A90">
      <w:pPr>
        <w:spacing w:line="360" w:lineRule="auto"/>
        <w:rPr>
          <w:sz w:val="24"/>
          <w:szCs w:val="24"/>
          <w:u w:val="single"/>
          <w:lang w:val="pl-PL"/>
        </w:rPr>
      </w:pPr>
      <w:r w:rsidRPr="001F050B">
        <w:rPr>
          <w:sz w:val="24"/>
          <w:szCs w:val="24"/>
          <w:u w:val="single"/>
          <w:lang w:val="pl-PL"/>
        </w:rPr>
        <w:t>Uzasadnienie wniosku: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u w:val="single"/>
          <w:lang w:val="pl-PL"/>
        </w:rPr>
      </w:pPr>
    </w:p>
    <w:p w:rsidR="00AD3A90" w:rsidRPr="001F050B" w:rsidRDefault="00AD3A90" w:rsidP="00AD3A90">
      <w:pPr>
        <w:spacing w:line="360" w:lineRule="auto"/>
        <w:rPr>
          <w:sz w:val="24"/>
          <w:szCs w:val="24"/>
          <w:u w:val="single"/>
          <w:lang w:val="pl-PL"/>
        </w:rPr>
      </w:pPr>
    </w:p>
    <w:p w:rsidR="00AD3A90" w:rsidRPr="001F050B" w:rsidRDefault="00AD3A90" w:rsidP="00AD3A90">
      <w:pPr>
        <w:spacing w:line="360" w:lineRule="auto"/>
        <w:rPr>
          <w:sz w:val="24"/>
          <w:szCs w:val="24"/>
          <w:u w:val="single"/>
          <w:lang w:val="pl-PL"/>
        </w:rPr>
      </w:pPr>
    </w:p>
    <w:p w:rsidR="00AD3A90" w:rsidRPr="001F050B" w:rsidRDefault="00AD3A90" w:rsidP="00AD3A90">
      <w:pPr>
        <w:spacing w:line="360" w:lineRule="auto"/>
        <w:rPr>
          <w:sz w:val="24"/>
          <w:szCs w:val="24"/>
          <w:u w:val="single"/>
          <w:lang w:val="pl-PL"/>
        </w:rPr>
      </w:pPr>
    </w:p>
    <w:p w:rsidR="00AD3A90" w:rsidRPr="001F050B" w:rsidRDefault="00AD3A90" w:rsidP="00AD3A90">
      <w:pPr>
        <w:spacing w:line="360" w:lineRule="auto"/>
        <w:rPr>
          <w:sz w:val="24"/>
          <w:szCs w:val="24"/>
          <w:u w:val="single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i/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ab/>
      </w:r>
      <w:r w:rsidRPr="001F050B">
        <w:rPr>
          <w:i/>
          <w:sz w:val="24"/>
          <w:szCs w:val="24"/>
          <w:lang w:val="pl-PL"/>
        </w:rPr>
        <w:t>(pieczęć okręgu)</w:t>
      </w:r>
      <w:r w:rsidRPr="001F050B">
        <w:rPr>
          <w:sz w:val="24"/>
          <w:szCs w:val="24"/>
          <w:lang w:val="pl-PL"/>
        </w:rPr>
        <w:tab/>
      </w:r>
      <w:r w:rsidRPr="001F050B">
        <w:rPr>
          <w:sz w:val="24"/>
          <w:szCs w:val="24"/>
          <w:lang w:val="pl-PL"/>
        </w:rPr>
        <w:tab/>
      </w:r>
      <w:r w:rsidRPr="001F050B">
        <w:rPr>
          <w:sz w:val="24"/>
          <w:szCs w:val="24"/>
          <w:lang w:val="pl-PL"/>
        </w:rPr>
        <w:tab/>
      </w:r>
      <w:r w:rsidRPr="001F050B">
        <w:rPr>
          <w:sz w:val="24"/>
          <w:szCs w:val="24"/>
          <w:lang w:val="pl-PL"/>
        </w:rPr>
        <w:tab/>
      </w:r>
      <w:r w:rsidRPr="001F050B">
        <w:rPr>
          <w:sz w:val="24"/>
          <w:szCs w:val="24"/>
          <w:lang w:val="pl-PL"/>
        </w:rPr>
        <w:tab/>
      </w:r>
      <w:r w:rsidRPr="001F050B">
        <w:rPr>
          <w:i/>
          <w:sz w:val="24"/>
          <w:szCs w:val="24"/>
          <w:lang w:val="pl-PL"/>
        </w:rPr>
        <w:t>(podpis i pieczęć wnioskującego)</w:t>
      </w:r>
    </w:p>
    <w:p w:rsidR="00AD3A90" w:rsidRPr="001F050B" w:rsidRDefault="00AD3A90" w:rsidP="00AD3A90">
      <w:pPr>
        <w:rPr>
          <w:i/>
          <w:sz w:val="24"/>
          <w:szCs w:val="24"/>
          <w:lang w:val="pl-PL"/>
        </w:rPr>
      </w:pPr>
    </w:p>
    <w:p w:rsidR="00AD3A90" w:rsidRPr="001F050B" w:rsidRDefault="00AD3A90" w:rsidP="00AD3A90">
      <w:pPr>
        <w:rPr>
          <w:i/>
          <w:sz w:val="24"/>
          <w:szCs w:val="24"/>
          <w:lang w:val="pl-PL"/>
        </w:rPr>
      </w:pPr>
    </w:p>
    <w:p w:rsidR="00AD3A90" w:rsidRDefault="00AD3A90" w:rsidP="00AD3A90">
      <w:pPr>
        <w:rPr>
          <w:i/>
          <w:sz w:val="24"/>
          <w:szCs w:val="24"/>
          <w:lang w:val="pl-PL"/>
        </w:rPr>
      </w:pPr>
      <w:r w:rsidRPr="001F050B">
        <w:rPr>
          <w:i/>
          <w:sz w:val="24"/>
          <w:szCs w:val="24"/>
          <w:lang w:val="pl-PL"/>
        </w:rPr>
        <w:lastRenderedPageBreak/>
        <w:t>…………………….., dnia …………… 20……… r.</w:t>
      </w:r>
    </w:p>
    <w:p w:rsidR="00AD3A90" w:rsidRPr="00AD3A90" w:rsidRDefault="00AD3A90" w:rsidP="00AD3A90">
      <w:pPr>
        <w:rPr>
          <w:i/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Opinia Okręgowej Komisji Odznak PZW i potwierdzenie zgodności z pkt 5 ppkt a-c Regulaminu nadawania tytułu „Członek Honorowy PZW”.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pBdr>
          <w:bottom w:val="single" w:sz="12" w:space="1" w:color="auto"/>
        </w:pBdr>
        <w:rPr>
          <w:i/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 xml:space="preserve">………………………., dnia ……………… 20……. r.           </w:t>
      </w:r>
      <w:r w:rsidRPr="001F050B">
        <w:rPr>
          <w:sz w:val="24"/>
          <w:szCs w:val="24"/>
          <w:lang w:val="pl-PL"/>
        </w:rPr>
        <w:tab/>
      </w:r>
      <w:r w:rsidRPr="001F050B">
        <w:rPr>
          <w:sz w:val="24"/>
          <w:szCs w:val="24"/>
          <w:lang w:val="pl-PL"/>
        </w:rPr>
        <w:tab/>
      </w:r>
      <w:r w:rsidRPr="001F050B">
        <w:rPr>
          <w:sz w:val="24"/>
          <w:szCs w:val="24"/>
          <w:lang w:val="pl-PL"/>
        </w:rPr>
        <w:tab/>
      </w:r>
      <w:r w:rsidRPr="001F050B">
        <w:rPr>
          <w:i/>
          <w:sz w:val="24"/>
          <w:szCs w:val="24"/>
          <w:lang w:val="pl-PL"/>
        </w:rPr>
        <w:t>(podpisy)</w:t>
      </w:r>
    </w:p>
    <w:p w:rsidR="00AD3A90" w:rsidRPr="001F050B" w:rsidRDefault="00AD3A90" w:rsidP="00AD3A90">
      <w:pPr>
        <w:pBdr>
          <w:bottom w:val="single" w:sz="12" w:space="1" w:color="auto"/>
        </w:pBdr>
        <w:rPr>
          <w:i/>
          <w:sz w:val="24"/>
          <w:szCs w:val="24"/>
          <w:lang w:val="pl-PL"/>
        </w:rPr>
      </w:pPr>
    </w:p>
    <w:p w:rsidR="00AD3A90" w:rsidRPr="001F050B" w:rsidRDefault="00AD3A90" w:rsidP="00AD3A90">
      <w:pPr>
        <w:rPr>
          <w:b/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Opinia Zarządu Okręgu PZW.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Default="00AD3A90" w:rsidP="00AD3A90">
      <w:pPr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Decyzja Okręgowego Zjazdu Delegatów PZW w formie Uchwały Zjazdowej o skierowaniu wniosku do zatwierdzenia przez Krajowy Zjazd Delegatów PZW</w:t>
      </w:r>
      <w:r>
        <w:rPr>
          <w:sz w:val="24"/>
          <w:szCs w:val="24"/>
          <w:lang w:val="pl-PL"/>
        </w:rPr>
        <w:t>.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 xml:space="preserve"> 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ind w:firstLine="720"/>
        <w:rPr>
          <w:sz w:val="24"/>
          <w:szCs w:val="24"/>
          <w:lang w:val="pl-PL"/>
        </w:rPr>
      </w:pPr>
      <w:r w:rsidRPr="006B5F6C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B3CDE" wp14:editId="6DFAED2F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04775" cy="133350"/>
                <wp:effectExtent l="5080" t="7620" r="13970" b="1143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BEE9A4" id="Prostokąt 37" o:spid="_x0000_s1026" style="position:absolute;margin-left:0;margin-top:.55pt;width:8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qwKA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"/>
            </w:pict>
          </mc:Fallback>
        </mc:AlternateContent>
      </w:r>
      <w:r w:rsidRPr="001F050B">
        <w:rPr>
          <w:sz w:val="24"/>
          <w:szCs w:val="24"/>
          <w:lang w:val="pl-PL"/>
        </w:rPr>
        <w:t>Zaakceptowano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ind w:firstLine="720"/>
        <w:rPr>
          <w:i/>
          <w:sz w:val="24"/>
          <w:szCs w:val="24"/>
          <w:lang w:val="pl-PL"/>
        </w:rPr>
      </w:pPr>
      <w:r w:rsidRPr="006B5F6C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A0A6D" wp14:editId="551ED63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5080" t="7620" r="13970" b="1143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2C9A69" id="Prostokąt 38" o:spid="_x0000_s1026" style="position:absolute;margin-left:0;margin-top:.6pt;width:8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"/>
            </w:pict>
          </mc:Fallback>
        </mc:AlternateContent>
      </w:r>
      <w:r w:rsidRPr="001F050B">
        <w:rPr>
          <w:sz w:val="24"/>
          <w:szCs w:val="24"/>
          <w:lang w:val="pl-PL"/>
        </w:rPr>
        <w:t>Nie zaakceptowano (*)</w:t>
      </w:r>
      <w:r w:rsidRPr="001F050B">
        <w:rPr>
          <w:sz w:val="24"/>
          <w:szCs w:val="24"/>
          <w:lang w:val="pl-PL"/>
        </w:rPr>
        <w:tab/>
      </w:r>
      <w:r w:rsidRPr="001F050B">
        <w:rPr>
          <w:i/>
          <w:sz w:val="24"/>
          <w:szCs w:val="24"/>
          <w:lang w:val="pl-PL"/>
        </w:rPr>
        <w:t>(pieczęć okręgu)</w:t>
      </w:r>
      <w:r w:rsidRPr="001F050B">
        <w:rPr>
          <w:i/>
          <w:sz w:val="24"/>
          <w:szCs w:val="24"/>
          <w:lang w:val="pl-PL"/>
        </w:rPr>
        <w:tab/>
      </w:r>
      <w:r w:rsidRPr="001F050B">
        <w:rPr>
          <w:i/>
          <w:sz w:val="24"/>
          <w:szCs w:val="24"/>
          <w:lang w:val="pl-PL"/>
        </w:rPr>
        <w:tab/>
      </w:r>
      <w:r w:rsidRPr="001F050B">
        <w:rPr>
          <w:i/>
          <w:sz w:val="24"/>
          <w:szCs w:val="24"/>
          <w:lang w:val="pl-PL"/>
        </w:rPr>
        <w:tab/>
        <w:t>(podpisy)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i/>
          <w:sz w:val="24"/>
          <w:szCs w:val="24"/>
          <w:lang w:val="pl-PL"/>
        </w:rPr>
      </w:pPr>
    </w:p>
    <w:p w:rsidR="00AD3A90" w:rsidRPr="001F050B" w:rsidRDefault="00AD3A90" w:rsidP="00AD3A90">
      <w:pPr>
        <w:pBdr>
          <w:bottom w:val="double" w:sz="6" w:space="1" w:color="auto"/>
        </w:pBdr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………………………., dnia …………… 20 …….. r.</w:t>
      </w:r>
    </w:p>
    <w:p w:rsidR="00AD3A90" w:rsidRPr="001F050B" w:rsidRDefault="00AD3A90" w:rsidP="00AD3A90">
      <w:pPr>
        <w:pBdr>
          <w:bottom w:val="double" w:sz="6" w:space="1" w:color="auto"/>
        </w:pBd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b/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Opinia Głównej Komisji Odznak PZW.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Decyzja Krajowego Zjazdu Delegatów PZW.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ind w:firstLine="720"/>
        <w:rPr>
          <w:sz w:val="24"/>
          <w:szCs w:val="24"/>
          <w:lang w:val="pl-PL"/>
        </w:rPr>
      </w:pPr>
      <w:r w:rsidRPr="006B5F6C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D7F16" wp14:editId="6FD126D0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5080" t="7620" r="13970" b="1143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25A23" id="Prostokąt 39" o:spid="_x0000_s1026" style="position:absolute;margin-left:0;margin-top:.6pt;width:8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"/>
            </w:pict>
          </mc:Fallback>
        </mc:AlternateContent>
      </w:r>
      <w:r w:rsidRPr="001F050B">
        <w:rPr>
          <w:sz w:val="24"/>
          <w:szCs w:val="24"/>
          <w:lang w:val="pl-PL"/>
        </w:rPr>
        <w:t xml:space="preserve">Przyznano 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ind w:firstLine="720"/>
        <w:rPr>
          <w:i/>
          <w:sz w:val="24"/>
          <w:szCs w:val="24"/>
          <w:lang w:val="pl-PL"/>
        </w:rPr>
      </w:pPr>
      <w:r w:rsidRPr="006B5F6C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ADFC4" wp14:editId="12F732C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5080" t="7620" r="13970" b="1143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2BB86A" id="Prostokąt 40" o:spid="_x0000_s1026" style="position:absolute;margin-left:0;margin-top:.6pt;width:8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FHJw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"/>
            </w:pict>
          </mc:Fallback>
        </mc:AlternateContent>
      </w:r>
      <w:r w:rsidRPr="001F050B">
        <w:rPr>
          <w:sz w:val="24"/>
          <w:szCs w:val="24"/>
          <w:lang w:val="pl-PL"/>
        </w:rPr>
        <w:t xml:space="preserve">Nie przyznano  </w:t>
      </w:r>
      <w:r w:rsidRPr="001F050B">
        <w:rPr>
          <w:i/>
          <w:sz w:val="24"/>
          <w:szCs w:val="24"/>
          <w:lang w:val="pl-PL"/>
        </w:rPr>
        <w:t>(uzasadnienie) (*) :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…………………………………………………………………………………………………</w:t>
      </w:r>
      <w:r>
        <w:rPr>
          <w:sz w:val="24"/>
          <w:szCs w:val="24"/>
          <w:lang w:val="pl-PL"/>
        </w:rPr>
        <w:t>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i/>
          <w:sz w:val="24"/>
          <w:szCs w:val="24"/>
        </w:rPr>
      </w:pPr>
      <w:r w:rsidRPr="001F050B">
        <w:rPr>
          <w:sz w:val="24"/>
          <w:szCs w:val="24"/>
          <w:lang w:val="pl-PL"/>
        </w:rPr>
        <w:t xml:space="preserve">Warszawa, dnia ………………… </w:t>
      </w:r>
      <w:r w:rsidRPr="001F050B">
        <w:rPr>
          <w:sz w:val="24"/>
          <w:szCs w:val="24"/>
        </w:rPr>
        <w:t>20 …...... r.</w:t>
      </w:r>
      <w:r w:rsidRPr="001F050B">
        <w:rPr>
          <w:sz w:val="24"/>
          <w:szCs w:val="24"/>
        </w:rPr>
        <w:tab/>
      </w:r>
      <w:r w:rsidRPr="001F050B">
        <w:rPr>
          <w:sz w:val="24"/>
          <w:szCs w:val="24"/>
        </w:rPr>
        <w:tab/>
      </w:r>
      <w:r w:rsidRPr="001F050B">
        <w:rPr>
          <w:sz w:val="24"/>
          <w:szCs w:val="24"/>
        </w:rPr>
        <w:tab/>
      </w:r>
      <w:r w:rsidRPr="001F050B">
        <w:rPr>
          <w:sz w:val="24"/>
          <w:szCs w:val="24"/>
        </w:rPr>
        <w:tab/>
      </w:r>
      <w:r w:rsidRPr="001F050B">
        <w:rPr>
          <w:sz w:val="24"/>
          <w:szCs w:val="24"/>
        </w:rPr>
        <w:tab/>
      </w:r>
      <w:r w:rsidRPr="001F050B">
        <w:rPr>
          <w:i/>
          <w:sz w:val="24"/>
          <w:szCs w:val="24"/>
        </w:rPr>
        <w:t>(podpisy)</w:t>
      </w:r>
    </w:p>
    <w:p w:rsidR="00AD3A90" w:rsidRPr="001F050B" w:rsidRDefault="00AD3A90" w:rsidP="00AD3A90">
      <w:pPr>
        <w:rPr>
          <w:i/>
          <w:sz w:val="24"/>
          <w:szCs w:val="24"/>
        </w:rPr>
      </w:pPr>
    </w:p>
    <w:p w:rsidR="00B841F1" w:rsidRPr="00AD3A90" w:rsidRDefault="00AD3A90">
      <w:pPr>
        <w:rPr>
          <w:sz w:val="24"/>
          <w:szCs w:val="24"/>
        </w:rPr>
      </w:pPr>
      <w:r w:rsidRPr="001F050B">
        <w:rPr>
          <w:sz w:val="24"/>
          <w:szCs w:val="24"/>
        </w:rPr>
        <w:lastRenderedPageBreak/>
        <w:t>(*) zaznaczyć właściwy kwadrat</w:t>
      </w:r>
    </w:p>
    <w:sectPr w:rsidR="00B841F1" w:rsidRPr="00AD3A90" w:rsidSect="004B5E79">
      <w:footerReference w:type="default" r:id="rId12"/>
      <w:pgSz w:w="11900" w:h="16840"/>
      <w:pgMar w:top="1460" w:right="1300" w:bottom="1500" w:left="1300" w:header="0" w:footer="1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DE" w:rsidRDefault="00312ADE">
      <w:r>
        <w:separator/>
      </w:r>
    </w:p>
  </w:endnote>
  <w:endnote w:type="continuationSeparator" w:id="0">
    <w:p w:rsidR="00312ADE" w:rsidRDefault="0031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79" w:rsidRDefault="00AD3A9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4836CB" wp14:editId="3E6AC251">
              <wp:simplePos x="0" y="0"/>
              <wp:positionH relativeFrom="page">
                <wp:posOffset>3716020</wp:posOffset>
              </wp:positionH>
              <wp:positionV relativeFrom="page">
                <wp:posOffset>9725660</wp:posOffset>
              </wp:positionV>
              <wp:extent cx="127000" cy="194310"/>
              <wp:effectExtent l="127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E79" w:rsidRDefault="00AD3A90">
                          <w:pPr>
                            <w:pStyle w:val="Tekstpodstawowy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62A7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2.6pt;margin-top:765.8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E3R0OzgAAAADQEAAA8A&#10;AAAAAAAAAAAAAAAABgUAAGRycy9kb3ducmV2LnhtbFBLBQYAAAAABAAEAPMAAAATBgAAAAA=&#10;" filled="f" stroked="f">
              <v:textbox inset="0,0,0,0">
                <w:txbxContent>
                  <w:p w:rsidR="004B5E79" w:rsidRDefault="00AD3A90">
                    <w:pPr>
                      <w:pStyle w:val="Tekstpodstawowy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62A7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DE" w:rsidRDefault="00312ADE">
      <w:r>
        <w:separator/>
      </w:r>
    </w:p>
  </w:footnote>
  <w:footnote w:type="continuationSeparator" w:id="0">
    <w:p w:rsidR="00312ADE" w:rsidRDefault="0031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661D468A"/>
    <w:multiLevelType w:val="hybridMultilevel"/>
    <w:tmpl w:val="BBEE4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90"/>
    <w:rsid w:val="000062A7"/>
    <w:rsid w:val="00107772"/>
    <w:rsid w:val="00312ADE"/>
    <w:rsid w:val="00AD3A90"/>
    <w:rsid w:val="00B841F1"/>
    <w:rsid w:val="00E0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D3A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D3A9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3A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AD3A90"/>
    <w:pPr>
      <w:ind w:left="476" w:hanging="360"/>
    </w:pPr>
  </w:style>
  <w:style w:type="paragraph" w:styleId="NormalnyWeb">
    <w:name w:val="Normal (Web)"/>
    <w:basedOn w:val="Normalny"/>
    <w:uiPriority w:val="99"/>
    <w:semiHidden/>
    <w:unhideWhenUsed/>
    <w:rsid w:val="00AD3A9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AD3A90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SimSun" w:hAnsi="Calibri" w:cs="Calibri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D3A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D3A9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3A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AD3A90"/>
    <w:pPr>
      <w:ind w:left="476" w:hanging="360"/>
    </w:pPr>
  </w:style>
  <w:style w:type="paragraph" w:styleId="NormalnyWeb">
    <w:name w:val="Normal (Web)"/>
    <w:basedOn w:val="Normalny"/>
    <w:uiPriority w:val="99"/>
    <w:semiHidden/>
    <w:unhideWhenUsed/>
    <w:rsid w:val="00AD3A9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AD3A90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SimSun" w:hAnsi="Calibri" w:cs="Calibri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\</cp:lastModifiedBy>
  <cp:revision>2</cp:revision>
  <dcterms:created xsi:type="dcterms:W3CDTF">2023-01-09T09:15:00Z</dcterms:created>
  <dcterms:modified xsi:type="dcterms:W3CDTF">2023-01-09T09:15:00Z</dcterms:modified>
</cp:coreProperties>
</file>