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6C" w:rsidRPr="006B5F6C" w:rsidRDefault="006B5F6C" w:rsidP="006B5F6C">
      <w:pPr>
        <w:jc w:val="right"/>
        <w:rPr>
          <w:bCs/>
          <w:lang w:val="pl-PL"/>
        </w:rPr>
      </w:pPr>
      <w:r w:rsidRPr="006B5F6C">
        <w:rPr>
          <w:bCs/>
          <w:lang w:val="pl-PL"/>
        </w:rPr>
        <w:t>Załącznik nr 1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52024"/>
                <wp:effectExtent l="0" t="0" r="1270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52024"/>
                          <a:chOff x="5187" y="2451"/>
                          <a:chExt cx="1152" cy="1984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5F6C" w:rsidRDefault="006B5F6C" w:rsidP="006B5F6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26" style="position:absolute;left:0;text-align:left;margin-left:18pt;margin-top:-5.95pt;width:34.4pt;height:59.2pt;z-index:251672576" coordorigin="5187,2451" coordsize="1152,198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5187;top:3363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B5F6C" w:rsidRDefault="006B5F6C" w:rsidP="006B5F6C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5F6C">
        <w:rPr>
          <w:b/>
          <w:bCs/>
          <w:sz w:val="24"/>
          <w:szCs w:val="24"/>
          <w:lang w:val="pl-PL"/>
        </w:rPr>
        <w:t xml:space="preserve">WNIOSEK  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b/>
          <w:bCs/>
          <w:sz w:val="24"/>
          <w:szCs w:val="24"/>
          <w:lang w:val="pl-PL"/>
        </w:rPr>
        <w:t>O NADANIE ODZNACZENIA HONOROWEGO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b/>
          <w:bCs/>
          <w:sz w:val="24"/>
          <w:szCs w:val="24"/>
          <w:lang w:val="pl-PL"/>
        </w:rPr>
        <w:t>POLSKIEGO ZWIĄZKU WĘDKARSKIEGO</w:t>
      </w:r>
    </w:p>
    <w:p w:rsidR="006B5F6C" w:rsidRPr="006B5F6C" w:rsidRDefault="006B5F6C" w:rsidP="006B5F6C">
      <w:pPr>
        <w:jc w:val="center"/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br/>
        <w:t>(zaznaczyć właściwy kwadrat)</w:t>
      </w:r>
    </w:p>
    <w:p w:rsidR="006B5F6C" w:rsidRPr="006B5F6C" w:rsidRDefault="006B5F6C" w:rsidP="006B5F6C">
      <w:pPr>
        <w:jc w:val="center"/>
        <w:rPr>
          <w:i/>
          <w:iCs/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4CD9" id="Prostokąt 29" o:spid="_x0000_s1026" style="position:absolute;margin-left:36.4pt;margin-top:2.1pt;width:8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Qc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H88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 z wieńcami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766F" id="Prostokąt 28" o:spid="_x0000_s1026" style="position:absolute;margin-left:36.4pt;margin-top:2.1pt;width:8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Gy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x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5Qbxsi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</w:t>
      </w:r>
      <w:r w:rsidRPr="006B5F6C">
        <w:rPr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medal „Za zasługi w rozwoju wędkarstwa" </w:t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53A4" id="Prostokąt 27" o:spid="_x0000_s1026" style="position:absolute;margin-left:36.4pt;margin-top:2.1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c5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88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p1oHOS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>srebrna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81E9" id="Prostokąt 26" o:spid="_x0000_s1026" style="position:absolute;margin-left:36.4pt;margin-top:2.1pt;width:8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brązowa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Imię i nazwisko 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Miejsce zamieszkania 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Data i miejsce urodzenia _________________________________________________________</w:t>
      </w: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Czy był karany przez sąd koleżeński PZW: 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nie </w:t>
      </w:r>
      <w:r w:rsidRPr="006B5F6C">
        <w:rPr>
          <w:sz w:val="24"/>
          <w:szCs w:val="24"/>
          <w:lang w:val="pl-PL"/>
        </w:rPr>
        <w:tab/>
        <w:t xml:space="preserve">      </w:t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tak </w:t>
      </w:r>
      <w:r w:rsidRPr="006B5F6C">
        <w:rPr>
          <w:i/>
          <w:iCs/>
          <w:sz w:val="24"/>
          <w:szCs w:val="24"/>
          <w:lang w:val="pl-PL"/>
        </w:rPr>
        <w:t>(podać rok i wymiar kary)</w:t>
      </w:r>
      <w:r w:rsidRPr="006B5F6C">
        <w:rPr>
          <w:sz w:val="24"/>
          <w:szCs w:val="24"/>
          <w:lang w:val="pl-PL"/>
        </w:rPr>
        <w:t xml:space="preserve"> _______ r. _________________________________</w:t>
      </w:r>
      <w:r w:rsidRPr="006B5F6C">
        <w:rPr>
          <w:sz w:val="24"/>
          <w:szCs w:val="24"/>
          <w:lang w:val="pl-PL"/>
        </w:rPr>
        <w:br/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Posiadane odznaczenia PZW </w:t>
      </w:r>
      <w:r w:rsidRPr="006B5F6C">
        <w:rPr>
          <w:i/>
          <w:iCs/>
          <w:sz w:val="24"/>
          <w:szCs w:val="24"/>
          <w:lang w:val="pl-PL"/>
        </w:rPr>
        <w:t>(podać rok nadania)</w:t>
      </w:r>
      <w:r w:rsidRPr="006B5F6C">
        <w:rPr>
          <w:sz w:val="24"/>
          <w:szCs w:val="24"/>
          <w:lang w:val="pl-PL"/>
        </w:rPr>
        <w:t xml:space="preserve"> 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Rok wstąpienia do PZW ________</w:t>
      </w:r>
      <w:proofErr w:type="gramStart"/>
      <w:r w:rsidRPr="006B5F6C">
        <w:rPr>
          <w:sz w:val="24"/>
          <w:szCs w:val="24"/>
          <w:lang w:val="pl-PL"/>
        </w:rPr>
        <w:t>_  Koło</w:t>
      </w:r>
      <w:proofErr w:type="gramEnd"/>
      <w:r w:rsidRPr="006B5F6C">
        <w:rPr>
          <w:sz w:val="24"/>
          <w:szCs w:val="24"/>
          <w:lang w:val="pl-PL"/>
        </w:rPr>
        <w:t xml:space="preserve"> PZW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Praca na rzecz i dobro PZW i pełnione funkcje: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  <w:r w:rsidRPr="006B5F6C">
        <w:rPr>
          <w:sz w:val="24"/>
          <w:szCs w:val="24"/>
          <w:u w:val="single"/>
          <w:lang w:val="pl-PL"/>
        </w:rPr>
        <w:t>Uzasadnienie wniosku: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bookmarkStart w:id="0" w:name="_GoBack"/>
      <w:bookmarkEnd w:id="0"/>
    </w:p>
    <w:p w:rsidR="006B5F6C" w:rsidRPr="006B5F6C" w:rsidRDefault="006B5F6C" w:rsidP="006B5F6C">
      <w:pPr>
        <w:jc w:val="right"/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right"/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>(pieczęć koła, okręgu)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 xml:space="preserve">            </w:t>
      </w:r>
      <w:proofErr w:type="gramStart"/>
      <w:r w:rsidRPr="006B5F6C">
        <w:rPr>
          <w:i/>
          <w:iCs/>
          <w:sz w:val="24"/>
          <w:szCs w:val="24"/>
          <w:lang w:val="pl-PL"/>
        </w:rPr>
        <w:t xml:space="preserve">   (</w:t>
      </w:r>
      <w:proofErr w:type="gramEnd"/>
      <w:r w:rsidRPr="006B5F6C">
        <w:rPr>
          <w:i/>
          <w:iCs/>
          <w:sz w:val="24"/>
          <w:szCs w:val="24"/>
          <w:lang w:val="pl-PL"/>
        </w:rPr>
        <w:t>podpis/y i pieczątki wnioskującego/</w:t>
      </w:r>
      <w:proofErr w:type="spellStart"/>
      <w:r w:rsidRPr="006B5F6C">
        <w:rPr>
          <w:i/>
          <w:iCs/>
          <w:sz w:val="24"/>
          <w:szCs w:val="24"/>
          <w:lang w:val="pl-PL"/>
        </w:rPr>
        <w:t>ych</w:t>
      </w:r>
      <w:proofErr w:type="spellEnd"/>
      <w:r w:rsidRPr="006B5F6C">
        <w:rPr>
          <w:i/>
          <w:iCs/>
          <w:sz w:val="24"/>
          <w:szCs w:val="24"/>
          <w:lang w:val="pl-PL"/>
        </w:rPr>
        <w:t>) *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_________________________, dn. _________ 20 _____ r.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>* zarządy kół i okręgów PZW, Zarząd Główny PZW, prezes ZG PZW, GKR, GSK</w:t>
      </w: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lastRenderedPageBreak/>
        <w:t>Opinia i wniosek Okręgowej Komisji Odznak PZW: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br/>
      </w:r>
      <w:r w:rsidRPr="006B5F6C">
        <w:rPr>
          <w:color w:val="FFFFFF"/>
          <w:sz w:val="24"/>
          <w:szCs w:val="24"/>
          <w:lang w:val="pl-PL"/>
        </w:rPr>
        <w:t>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ind w:left="3540" w:firstLine="708"/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 xml:space="preserve">                    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>(podpisy)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__________________________, dn. _________ 20_____ r.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br/>
        <w:t>Opinia i wniosek Zarządu Okręgu PZW: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 xml:space="preserve">            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ab/>
        <w:t>(pieczęć okręgu)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 xml:space="preserve">                 </w:t>
      </w:r>
      <w:proofErr w:type="gramStart"/>
      <w:r w:rsidRPr="006B5F6C">
        <w:rPr>
          <w:i/>
          <w:iCs/>
          <w:sz w:val="24"/>
          <w:szCs w:val="24"/>
          <w:lang w:val="pl-PL"/>
        </w:rPr>
        <w:t xml:space="preserve">   (</w:t>
      </w:r>
      <w:proofErr w:type="gramEnd"/>
      <w:r w:rsidRPr="006B5F6C">
        <w:rPr>
          <w:i/>
          <w:iCs/>
          <w:sz w:val="24"/>
          <w:szCs w:val="24"/>
          <w:lang w:val="pl-PL"/>
        </w:rPr>
        <w:t>podpisy i pieczątki)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__________________________, dn. _________ 20_____ r.</w:t>
      </w:r>
    </w:p>
    <w:p w:rsidR="006B5F6C" w:rsidRPr="006B5F6C" w:rsidRDefault="006B5F6C" w:rsidP="006B5F6C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Decyzja Głównej Komisji Odznak PZW:</w:t>
      </w:r>
    </w:p>
    <w:p w:rsidR="006B5F6C" w:rsidRPr="006B5F6C" w:rsidRDefault="006B5F6C" w:rsidP="006B5F6C">
      <w:pPr>
        <w:ind w:firstLine="708"/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Przyznano </w:t>
      </w:r>
      <w:r w:rsidRPr="006B5F6C">
        <w:rPr>
          <w:i/>
          <w:iCs/>
          <w:sz w:val="24"/>
          <w:szCs w:val="24"/>
          <w:lang w:val="pl-PL"/>
        </w:rPr>
        <w:t>(zaznaczyć właściwy kwadrat)</w:t>
      </w:r>
      <w:r w:rsidRPr="006B5F6C">
        <w:rPr>
          <w:sz w:val="24"/>
          <w:szCs w:val="24"/>
          <w:lang w:val="pl-PL"/>
        </w:rPr>
        <w:t>:</w:t>
      </w:r>
    </w:p>
    <w:p w:rsidR="006B5F6C" w:rsidRPr="006B5F6C" w:rsidRDefault="006B5F6C" w:rsidP="006B5F6C">
      <w:pPr>
        <w:ind w:firstLine="708"/>
        <w:jc w:val="both"/>
        <w:rPr>
          <w:b/>
          <w:bCs/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35EC" id="Prostokąt 25" o:spid="_x0000_s1026" style="position:absolute;margin-left:36.4pt;margin-top:2.1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 z wieńcami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39F9" id="Prostokąt 24" o:spid="_x0000_s1026" style="position:absolute;margin-left:36.4pt;margin-top:2.1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kR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08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TUnJES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 medal „Za zasługi w rozwoju wędkarstwa" </w:t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8AD8" id="Prostokąt 23" o:spid="_x0000_s1026" style="position:absolute;margin-left:36.4pt;margin-top:2.1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Du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084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AGLA7i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srebrna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CFD3" id="Prostokąt 22" o:spid="_x0000_s1026" style="position:absolute;margin-left:36.4pt;margin-top:2.1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mW5VQC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brązowa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rPr>
          <w:b/>
          <w:bCs/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Nie przyznano </w:t>
      </w:r>
      <w:r w:rsidRPr="006B5F6C">
        <w:rPr>
          <w:i/>
          <w:iCs/>
          <w:sz w:val="24"/>
          <w:szCs w:val="24"/>
          <w:lang w:val="pl-PL"/>
        </w:rPr>
        <w:t>(uzasadnienie)</w:t>
      </w:r>
      <w:r w:rsidRPr="006B5F6C">
        <w:rPr>
          <w:sz w:val="24"/>
          <w:szCs w:val="24"/>
          <w:lang w:val="pl-PL"/>
        </w:rPr>
        <w:t>: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  <w:r w:rsidRPr="006B5F6C">
        <w:rPr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ind w:left="4248" w:firstLine="708"/>
        <w:rPr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 xml:space="preserve">   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>(podpisy)</w:t>
      </w:r>
    </w:p>
    <w:p w:rsidR="006B5F6C" w:rsidRPr="006A0B7B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Warszawa, dn. </w:t>
      </w:r>
      <w:r w:rsidRPr="006A0B7B">
        <w:rPr>
          <w:sz w:val="24"/>
          <w:szCs w:val="24"/>
          <w:lang w:val="pl-PL"/>
        </w:rPr>
        <w:t>____________ 20______ r.</w:t>
      </w:r>
    </w:p>
    <w:sectPr w:rsidR="006B5F6C" w:rsidRPr="006A0B7B" w:rsidSect="004B5E79">
      <w:footerReference w:type="default" r:id="rId9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C5" w:rsidRDefault="000A40C5" w:rsidP="004B5E79">
      <w:r>
        <w:separator/>
      </w:r>
    </w:p>
  </w:endnote>
  <w:endnote w:type="continuationSeparator" w:id="0">
    <w:p w:rsidR="000A40C5" w:rsidRDefault="000A40C5" w:rsidP="004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9" w:rsidRDefault="00303B2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4B5E79">
                          <w:pPr>
                            <w:pStyle w:val="Tekstpodstawowy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6pt;margin-top:765.8pt;width:10pt;height:15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" filled="f" stroked="f">
              <v:textbox inset="0,0,0,0">
                <w:txbxContent>
                  <w:p w:rsidR="004B5E79" w:rsidRDefault="004B5E79">
                    <w:pPr>
                      <w:pStyle w:val="Tekstpodstawowy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C5" w:rsidRDefault="000A40C5" w:rsidP="004B5E79">
      <w:r>
        <w:separator/>
      </w:r>
    </w:p>
  </w:footnote>
  <w:footnote w:type="continuationSeparator" w:id="0">
    <w:p w:rsidR="000A40C5" w:rsidRDefault="000A40C5" w:rsidP="004B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B03CF"/>
    <w:multiLevelType w:val="hybridMultilevel"/>
    <w:tmpl w:val="8B54AA80"/>
    <w:lvl w:ilvl="0" w:tplc="7D2ECA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70D732">
      <w:start w:val="1"/>
      <w:numFmt w:val="lowerLetter"/>
      <w:lvlText w:val="%2)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B665EC0">
      <w:numFmt w:val="bullet"/>
      <w:lvlText w:val="•"/>
      <w:lvlJc w:val="left"/>
      <w:pPr>
        <w:ind w:left="840" w:hanging="245"/>
      </w:pPr>
      <w:rPr>
        <w:rFonts w:hint="default"/>
      </w:rPr>
    </w:lvl>
    <w:lvl w:ilvl="3" w:tplc="8188CF1E">
      <w:numFmt w:val="bullet"/>
      <w:lvlText w:val="•"/>
      <w:lvlJc w:val="left"/>
      <w:pPr>
        <w:ind w:left="1897" w:hanging="245"/>
      </w:pPr>
      <w:rPr>
        <w:rFonts w:hint="default"/>
      </w:rPr>
    </w:lvl>
    <w:lvl w:ilvl="4" w:tplc="42E6CC0A">
      <w:numFmt w:val="bullet"/>
      <w:lvlText w:val="•"/>
      <w:lvlJc w:val="left"/>
      <w:pPr>
        <w:ind w:left="2955" w:hanging="245"/>
      </w:pPr>
      <w:rPr>
        <w:rFonts w:hint="default"/>
      </w:rPr>
    </w:lvl>
    <w:lvl w:ilvl="5" w:tplc="4208A63E">
      <w:numFmt w:val="bullet"/>
      <w:lvlText w:val="•"/>
      <w:lvlJc w:val="left"/>
      <w:pPr>
        <w:ind w:left="4012" w:hanging="245"/>
      </w:pPr>
      <w:rPr>
        <w:rFonts w:hint="default"/>
      </w:rPr>
    </w:lvl>
    <w:lvl w:ilvl="6" w:tplc="1CC62FB8">
      <w:numFmt w:val="bullet"/>
      <w:lvlText w:val="•"/>
      <w:lvlJc w:val="left"/>
      <w:pPr>
        <w:ind w:left="5070" w:hanging="245"/>
      </w:pPr>
      <w:rPr>
        <w:rFonts w:hint="default"/>
      </w:rPr>
    </w:lvl>
    <w:lvl w:ilvl="7" w:tplc="1D106A6E">
      <w:numFmt w:val="bullet"/>
      <w:lvlText w:val="•"/>
      <w:lvlJc w:val="left"/>
      <w:pPr>
        <w:ind w:left="6127" w:hanging="245"/>
      </w:pPr>
      <w:rPr>
        <w:rFonts w:hint="default"/>
      </w:rPr>
    </w:lvl>
    <w:lvl w:ilvl="8" w:tplc="6DD4000E">
      <w:numFmt w:val="bullet"/>
      <w:lvlText w:val="•"/>
      <w:lvlJc w:val="left"/>
      <w:pPr>
        <w:ind w:left="7185" w:hanging="245"/>
      </w:pPr>
      <w:rPr>
        <w:rFonts w:hint="default"/>
      </w:rPr>
    </w:lvl>
  </w:abstractNum>
  <w:abstractNum w:abstractNumId="5" w15:restartNumberingAfterBreak="0">
    <w:nsid w:val="280D347D"/>
    <w:multiLevelType w:val="hybridMultilevel"/>
    <w:tmpl w:val="22742F38"/>
    <w:lvl w:ilvl="0" w:tplc="BFFCB6F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259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6C8EB84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E4B80A6E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A020728E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7E6AC8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222A82C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D24CDFA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68AAB700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6" w15:restartNumberingAfterBreak="0">
    <w:nsid w:val="4D7C5420"/>
    <w:multiLevelType w:val="hybridMultilevel"/>
    <w:tmpl w:val="1542D4EA"/>
    <w:lvl w:ilvl="0" w:tplc="98F8D154">
      <w:start w:val="1"/>
      <w:numFmt w:val="decimal"/>
      <w:lvlText w:val="%1."/>
      <w:lvlJc w:val="left"/>
      <w:pPr>
        <w:ind w:left="47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92638E">
      <w:start w:val="1"/>
      <w:numFmt w:val="lowerLetter"/>
      <w:lvlText w:val="%2)"/>
      <w:lvlJc w:val="left"/>
      <w:pPr>
        <w:ind w:left="51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A906EA6">
      <w:numFmt w:val="bullet"/>
      <w:lvlText w:val="•"/>
      <w:lvlJc w:val="left"/>
      <w:pPr>
        <w:ind w:left="5655" w:hanging="360"/>
      </w:pPr>
      <w:rPr>
        <w:rFonts w:hint="default"/>
      </w:rPr>
    </w:lvl>
    <w:lvl w:ilvl="3" w:tplc="547441BE">
      <w:numFmt w:val="bullet"/>
      <w:lvlText w:val="•"/>
      <w:lvlJc w:val="left"/>
      <w:pPr>
        <w:ind w:left="6111" w:hanging="360"/>
      </w:pPr>
      <w:rPr>
        <w:rFonts w:hint="default"/>
      </w:rPr>
    </w:lvl>
    <w:lvl w:ilvl="4" w:tplc="A39C19E6">
      <w:numFmt w:val="bullet"/>
      <w:lvlText w:val="•"/>
      <w:lvlJc w:val="left"/>
      <w:pPr>
        <w:ind w:left="6566" w:hanging="360"/>
      </w:pPr>
      <w:rPr>
        <w:rFonts w:hint="default"/>
      </w:rPr>
    </w:lvl>
    <w:lvl w:ilvl="5" w:tplc="E58A9056"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CB1C9CB6"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90FA5A7C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C12EA616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7" w15:restartNumberingAfterBreak="0">
    <w:nsid w:val="4F58289B"/>
    <w:multiLevelType w:val="hybridMultilevel"/>
    <w:tmpl w:val="1638C8A8"/>
    <w:lvl w:ilvl="0" w:tplc="2792638E">
      <w:start w:val="1"/>
      <w:numFmt w:val="lowerLetter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53E12335"/>
    <w:multiLevelType w:val="hybridMultilevel"/>
    <w:tmpl w:val="0768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D468A"/>
    <w:multiLevelType w:val="hybridMultilevel"/>
    <w:tmpl w:val="BB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41D"/>
    <w:multiLevelType w:val="hybridMultilevel"/>
    <w:tmpl w:val="E9DC4730"/>
    <w:lvl w:ilvl="0" w:tplc="4B4E672C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C2E5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ED684B34">
      <w:numFmt w:val="bullet"/>
      <w:lvlText w:val="•"/>
      <w:lvlJc w:val="left"/>
      <w:pPr>
        <w:ind w:left="2388" w:hanging="140"/>
      </w:pPr>
      <w:rPr>
        <w:rFonts w:hint="default"/>
      </w:rPr>
    </w:lvl>
    <w:lvl w:ilvl="3" w:tplc="743EDA80">
      <w:numFmt w:val="bullet"/>
      <w:lvlText w:val="•"/>
      <w:lvlJc w:val="left"/>
      <w:pPr>
        <w:ind w:left="3252" w:hanging="140"/>
      </w:pPr>
      <w:rPr>
        <w:rFonts w:hint="default"/>
      </w:rPr>
    </w:lvl>
    <w:lvl w:ilvl="4" w:tplc="05643F68">
      <w:numFmt w:val="bullet"/>
      <w:lvlText w:val="•"/>
      <w:lvlJc w:val="left"/>
      <w:pPr>
        <w:ind w:left="4116" w:hanging="140"/>
      </w:pPr>
      <w:rPr>
        <w:rFonts w:hint="default"/>
      </w:rPr>
    </w:lvl>
    <w:lvl w:ilvl="5" w:tplc="08F88AF4">
      <w:numFmt w:val="bullet"/>
      <w:lvlText w:val="•"/>
      <w:lvlJc w:val="left"/>
      <w:pPr>
        <w:ind w:left="4980" w:hanging="140"/>
      </w:pPr>
      <w:rPr>
        <w:rFonts w:hint="default"/>
      </w:rPr>
    </w:lvl>
    <w:lvl w:ilvl="6" w:tplc="3EF6F316">
      <w:numFmt w:val="bullet"/>
      <w:lvlText w:val="•"/>
      <w:lvlJc w:val="left"/>
      <w:pPr>
        <w:ind w:left="5844" w:hanging="140"/>
      </w:pPr>
      <w:rPr>
        <w:rFonts w:hint="default"/>
      </w:rPr>
    </w:lvl>
    <w:lvl w:ilvl="7" w:tplc="504E20EE">
      <w:numFmt w:val="bullet"/>
      <w:lvlText w:val="•"/>
      <w:lvlJc w:val="left"/>
      <w:pPr>
        <w:ind w:left="6708" w:hanging="140"/>
      </w:pPr>
      <w:rPr>
        <w:rFonts w:hint="default"/>
      </w:rPr>
    </w:lvl>
    <w:lvl w:ilvl="8" w:tplc="C2408FF8">
      <w:numFmt w:val="bullet"/>
      <w:lvlText w:val="•"/>
      <w:lvlJc w:val="left"/>
      <w:pPr>
        <w:ind w:left="7572" w:hanging="1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9"/>
    <w:rsid w:val="000206A9"/>
    <w:rsid w:val="000676A0"/>
    <w:rsid w:val="00081331"/>
    <w:rsid w:val="000A40C5"/>
    <w:rsid w:val="000A58BD"/>
    <w:rsid w:val="000E0BA0"/>
    <w:rsid w:val="000E188E"/>
    <w:rsid w:val="00116186"/>
    <w:rsid w:val="00144F02"/>
    <w:rsid w:val="00172CB4"/>
    <w:rsid w:val="0017796A"/>
    <w:rsid w:val="00191EBC"/>
    <w:rsid w:val="001930F6"/>
    <w:rsid w:val="001952A0"/>
    <w:rsid w:val="001C3A6E"/>
    <w:rsid w:val="001D1513"/>
    <w:rsid w:val="001F050B"/>
    <w:rsid w:val="00206D75"/>
    <w:rsid w:val="00213F74"/>
    <w:rsid w:val="00244AF7"/>
    <w:rsid w:val="002515C5"/>
    <w:rsid w:val="00281941"/>
    <w:rsid w:val="002932BF"/>
    <w:rsid w:val="002A6D2C"/>
    <w:rsid w:val="002B1812"/>
    <w:rsid w:val="002C6166"/>
    <w:rsid w:val="00302D3D"/>
    <w:rsid w:val="00303B2F"/>
    <w:rsid w:val="00331DB8"/>
    <w:rsid w:val="0033503F"/>
    <w:rsid w:val="003E18B3"/>
    <w:rsid w:val="00404005"/>
    <w:rsid w:val="00412D0A"/>
    <w:rsid w:val="0045246E"/>
    <w:rsid w:val="00473B76"/>
    <w:rsid w:val="004A3465"/>
    <w:rsid w:val="004B5E79"/>
    <w:rsid w:val="004E34B0"/>
    <w:rsid w:val="00532FC2"/>
    <w:rsid w:val="00566BAF"/>
    <w:rsid w:val="00576261"/>
    <w:rsid w:val="0060125C"/>
    <w:rsid w:val="00640FCC"/>
    <w:rsid w:val="0065399E"/>
    <w:rsid w:val="0066282B"/>
    <w:rsid w:val="006A0B7B"/>
    <w:rsid w:val="006B5F6C"/>
    <w:rsid w:val="006F1956"/>
    <w:rsid w:val="00777895"/>
    <w:rsid w:val="00777E8B"/>
    <w:rsid w:val="00784709"/>
    <w:rsid w:val="00794365"/>
    <w:rsid w:val="007F6B68"/>
    <w:rsid w:val="00800E1A"/>
    <w:rsid w:val="00805E44"/>
    <w:rsid w:val="00866DC9"/>
    <w:rsid w:val="008A100F"/>
    <w:rsid w:val="008F51EA"/>
    <w:rsid w:val="00922756"/>
    <w:rsid w:val="009238A5"/>
    <w:rsid w:val="00926419"/>
    <w:rsid w:val="00964E8D"/>
    <w:rsid w:val="00966494"/>
    <w:rsid w:val="009930D3"/>
    <w:rsid w:val="009D012E"/>
    <w:rsid w:val="00A10E2E"/>
    <w:rsid w:val="00A2782E"/>
    <w:rsid w:val="00A460DD"/>
    <w:rsid w:val="00A506BE"/>
    <w:rsid w:val="00A71096"/>
    <w:rsid w:val="00B04DD7"/>
    <w:rsid w:val="00B1766A"/>
    <w:rsid w:val="00B7490D"/>
    <w:rsid w:val="00B75AF6"/>
    <w:rsid w:val="00BA7021"/>
    <w:rsid w:val="00BF653D"/>
    <w:rsid w:val="00C048A7"/>
    <w:rsid w:val="00C629F0"/>
    <w:rsid w:val="00C63045"/>
    <w:rsid w:val="00CB03D7"/>
    <w:rsid w:val="00D12B9E"/>
    <w:rsid w:val="00D974F7"/>
    <w:rsid w:val="00DD1B87"/>
    <w:rsid w:val="00DD3ACD"/>
    <w:rsid w:val="00E17781"/>
    <w:rsid w:val="00E25556"/>
    <w:rsid w:val="00E76E9B"/>
    <w:rsid w:val="00E77161"/>
    <w:rsid w:val="00E857C8"/>
    <w:rsid w:val="00E87604"/>
    <w:rsid w:val="00E966E5"/>
    <w:rsid w:val="00EC748C"/>
    <w:rsid w:val="00EF2349"/>
    <w:rsid w:val="00F13E22"/>
    <w:rsid w:val="00F40ABE"/>
    <w:rsid w:val="00F51E57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B4D9"/>
  <w15:docId w15:val="{CFA81386-8671-44D8-A46A-5EB7D67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B5E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E79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5E79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B5E79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4B5E79"/>
  </w:style>
  <w:style w:type="paragraph" w:styleId="NormalnyWeb">
    <w:name w:val="Normal (Web)"/>
    <w:basedOn w:val="Normalny"/>
    <w:uiPriority w:val="99"/>
    <w:semiHidden/>
    <w:unhideWhenUsed/>
    <w:rsid w:val="00E76E9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40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AB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40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ABE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E966E5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\376\377\000R\000E\000G\000U\000L\000A\000M\000I\000N\000_\000N\000a\000d\000a\000w\000a\000n\000i\000a\000_\000o\000d\000z\000n\000a\000k\000_\000-\000_\0001\0007\000.\0000\0003\000.\0002\0000\0000\0008</vt:lpstr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\376\377\000R\000E\000G\000U\000L\000A\000M\000I\000N\000_\000N\000a\000d\000a\000w\000a\000n\000i\000a\000_\000o\000d\000z\000n\000a\000k\000_\000-\000_\0001\0007\000.\0000\0003\000.\0002\0000\0000\0008</dc:title>
  <dc:creator>\376\377\000Z\000G\000 \000P\000Z\000W</dc:creator>
  <cp:lastModifiedBy>Bogusław Siwiela</cp:lastModifiedBy>
  <cp:revision>3</cp:revision>
  <cp:lastPrinted>2018-10-26T11:15:00Z</cp:lastPrinted>
  <dcterms:created xsi:type="dcterms:W3CDTF">2021-03-22T18:22:00Z</dcterms:created>
  <dcterms:modified xsi:type="dcterms:W3CDTF">2021-03-22T18:23:00Z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2018-05-15T00:00:00Z</vt:filetime>
  </property>
</Properties>
</file>