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90" w:rsidRDefault="00AD3A90" w:rsidP="00AD3A90">
      <w:pPr>
        <w:rPr>
          <w:sz w:val="24"/>
          <w:lang w:val="pl-PL"/>
        </w:rPr>
      </w:pPr>
    </w:p>
    <w:p w:rsidR="00AD3A90" w:rsidRPr="00213F74" w:rsidRDefault="00AD3A90" w:rsidP="00AD3A90">
      <w:pPr>
        <w:jc w:val="right"/>
        <w:rPr>
          <w:bCs/>
          <w:lang w:val="pl-PL"/>
        </w:rPr>
      </w:pPr>
      <w:r w:rsidRPr="00213F74">
        <w:rPr>
          <w:bCs/>
          <w:lang w:val="pl-PL"/>
        </w:rPr>
        <w:t>Załącznik nr 1</w:t>
      </w:r>
    </w:p>
    <w:p w:rsidR="00AD3A90" w:rsidRPr="00213F74" w:rsidRDefault="00AD3A90" w:rsidP="00AD3A90">
      <w:pPr>
        <w:jc w:val="center"/>
        <w:rPr>
          <w:b/>
          <w:bCs/>
          <w:sz w:val="28"/>
          <w:szCs w:val="28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B9E245" wp14:editId="292A480F">
                <wp:simplePos x="0" y="0"/>
                <wp:positionH relativeFrom="column">
                  <wp:posOffset>228600</wp:posOffset>
                </wp:positionH>
                <wp:positionV relativeFrom="paragraph">
                  <wp:posOffset>-75565</wp:posOffset>
                </wp:positionV>
                <wp:extent cx="436880" cy="729281"/>
                <wp:effectExtent l="0" t="0" r="1270" b="0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80" cy="729281"/>
                          <a:chOff x="5187" y="2451"/>
                          <a:chExt cx="1152" cy="1924"/>
                        </a:xfrm>
                      </wpg:grpSpPr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7" y="2451"/>
                            <a:ext cx="1152" cy="1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187" y="3363"/>
                            <a:ext cx="482" cy="1012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3A90" w:rsidRDefault="00AD3A90" w:rsidP="00AD3A90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Univers" w:hAnsi="Univers"/>
                                  <w:color w:val="000000"/>
                                  <w:sz w:val="40"/>
                                  <w:szCs w:val="40"/>
                                </w:rPr>
                                <w:t>®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FB9E245" id="Grupa 18" o:spid="_x0000_s1029" style="position:absolute;left:0;text-align:left;margin-left:18pt;margin-top:-5.95pt;width:34.4pt;height:59.2pt;z-index:251660288" coordorigin="5187,2451" coordsize="1152,1984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">
                <v:shape id="Picture 3" o:spid="_x0000_s1030" type="#_x0000_t75" style="position:absolute;left:5187;top:2451;width:1152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">
                  <v:imagedata r:id="rId11" o:title=""/>
                </v:shape>
                <v:shape id="WordArt 4" o:spid="_x0000_s1031" type="#_x0000_t202" style="position:absolute;left:5187;top:3363;width:482;height: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stroke joinstyle="round"/>
                  <o:lock v:ext="edit" shapetype="t"/>
                  <v:textbox style="mso-fit-shape-to-text:t">
                    <w:txbxContent>
                      <w:p w:rsidR="00AD3A90" w:rsidRDefault="00AD3A90" w:rsidP="00AD3A90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Univers" w:hAnsi="Univers"/>
                            <w:color w:val="000000"/>
                            <w:sz w:val="40"/>
                            <w:szCs w:val="40"/>
                          </w:rPr>
                          <w:t>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13F74">
        <w:rPr>
          <w:b/>
          <w:bCs/>
          <w:sz w:val="28"/>
          <w:szCs w:val="28"/>
          <w:lang w:val="pl-PL"/>
        </w:rPr>
        <w:t xml:space="preserve">WNIOSEK O NADANIE TYTUŁU </w:t>
      </w:r>
    </w:p>
    <w:p w:rsidR="00AD3A90" w:rsidRPr="00213F74" w:rsidRDefault="00AD3A90" w:rsidP="00AD3A90">
      <w:pPr>
        <w:jc w:val="center"/>
        <w:rPr>
          <w:b/>
          <w:bCs/>
          <w:sz w:val="28"/>
          <w:szCs w:val="28"/>
          <w:lang w:val="pl-PL"/>
        </w:rPr>
      </w:pPr>
      <w:r w:rsidRPr="00213F74">
        <w:rPr>
          <w:b/>
          <w:bCs/>
          <w:sz w:val="28"/>
          <w:szCs w:val="28"/>
          <w:lang w:val="pl-PL"/>
        </w:rPr>
        <w:t>„CZŁONEK HONOROWY</w:t>
      </w:r>
    </w:p>
    <w:p w:rsidR="00AD3A90" w:rsidRPr="00213F74" w:rsidRDefault="00AD3A90" w:rsidP="00AD3A90">
      <w:pPr>
        <w:jc w:val="center"/>
        <w:rPr>
          <w:b/>
          <w:bCs/>
          <w:sz w:val="28"/>
          <w:szCs w:val="28"/>
          <w:lang w:val="pl-PL"/>
        </w:rPr>
      </w:pPr>
      <w:r w:rsidRPr="00213F74">
        <w:rPr>
          <w:b/>
          <w:bCs/>
          <w:sz w:val="28"/>
          <w:szCs w:val="28"/>
          <w:lang w:val="pl-PL"/>
        </w:rPr>
        <w:t>POLSKIEGO ZWIĄZKU WĘDKARSKIEGO”</w:t>
      </w:r>
    </w:p>
    <w:p w:rsidR="00AD3A90" w:rsidRPr="00213F74" w:rsidRDefault="00AD3A90" w:rsidP="00AD3A90">
      <w:pPr>
        <w:jc w:val="both"/>
        <w:rPr>
          <w:sz w:val="28"/>
          <w:szCs w:val="28"/>
          <w:lang w:val="pl-PL"/>
        </w:rPr>
      </w:pPr>
      <w:r w:rsidRPr="00213F74">
        <w:rPr>
          <w:i/>
          <w:iCs/>
          <w:sz w:val="28"/>
          <w:szCs w:val="28"/>
          <w:lang w:val="pl-PL"/>
        </w:rPr>
        <w:br/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Imię i nazwisko ……………………………………………………………………………………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Miejsce zamieszkania ……………………………………………………………………..............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……………………………………………………………………………………………...............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Data i miejsce urodzenia ………………………………………………………………….............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Rok nadania złotej odznaki PZW z wieńcami …... 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Rok wstąpienia do PZW…………………….… Koło PZW 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……………………………………………………………………………………………………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Praca na rzecz i dobro PZW i pełnione funkcje: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od ______________ do _____________ funkcja 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od ______________ do _____________ funkcja 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od ______________ do _____________ funkcja 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od ______________ do _____________ funkcja 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od ______________ do _____________ funkcja 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od ______________ do _____________ funkcja 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od ______________ do _____________ funkcja 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od ______________ do _____________ funkcja 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od ______________ do _____________ funkcja 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</w:p>
    <w:p w:rsidR="00AD3A90" w:rsidRPr="001F050B" w:rsidRDefault="00AD3A90" w:rsidP="00AD3A90">
      <w:pPr>
        <w:spacing w:line="360" w:lineRule="auto"/>
        <w:rPr>
          <w:sz w:val="24"/>
          <w:szCs w:val="24"/>
          <w:u w:val="single"/>
          <w:lang w:val="pl-PL"/>
        </w:rPr>
      </w:pPr>
      <w:r w:rsidRPr="001F050B">
        <w:rPr>
          <w:sz w:val="24"/>
          <w:szCs w:val="24"/>
          <w:u w:val="single"/>
          <w:lang w:val="pl-PL"/>
        </w:rPr>
        <w:t>Uzasadnienie wniosku: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u w:val="single"/>
          <w:lang w:val="pl-PL"/>
        </w:rPr>
      </w:pPr>
    </w:p>
    <w:p w:rsidR="00AD3A90" w:rsidRPr="001F050B" w:rsidRDefault="00AD3A90" w:rsidP="00AD3A90">
      <w:pPr>
        <w:spacing w:line="360" w:lineRule="auto"/>
        <w:rPr>
          <w:sz w:val="24"/>
          <w:szCs w:val="24"/>
          <w:u w:val="single"/>
          <w:lang w:val="pl-PL"/>
        </w:rPr>
      </w:pPr>
    </w:p>
    <w:p w:rsidR="00AD3A90" w:rsidRPr="001F050B" w:rsidRDefault="00AD3A90" w:rsidP="00AD3A90">
      <w:pPr>
        <w:spacing w:line="360" w:lineRule="auto"/>
        <w:rPr>
          <w:sz w:val="24"/>
          <w:szCs w:val="24"/>
          <w:u w:val="single"/>
          <w:lang w:val="pl-PL"/>
        </w:rPr>
      </w:pPr>
    </w:p>
    <w:p w:rsidR="00AD3A90" w:rsidRPr="001F050B" w:rsidRDefault="00AD3A90" w:rsidP="00AD3A90">
      <w:pPr>
        <w:spacing w:line="360" w:lineRule="auto"/>
        <w:rPr>
          <w:sz w:val="24"/>
          <w:szCs w:val="24"/>
          <w:u w:val="single"/>
          <w:lang w:val="pl-PL"/>
        </w:rPr>
      </w:pPr>
    </w:p>
    <w:p w:rsidR="00AD3A90" w:rsidRPr="001F050B" w:rsidRDefault="00AD3A90" w:rsidP="00AD3A90">
      <w:pPr>
        <w:spacing w:line="360" w:lineRule="auto"/>
        <w:rPr>
          <w:sz w:val="24"/>
          <w:szCs w:val="24"/>
          <w:u w:val="single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i/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ab/>
      </w:r>
      <w:r w:rsidRPr="001F050B">
        <w:rPr>
          <w:i/>
          <w:sz w:val="24"/>
          <w:szCs w:val="24"/>
          <w:lang w:val="pl-PL"/>
        </w:rPr>
        <w:t>(pieczęć okręgu)</w:t>
      </w:r>
      <w:r w:rsidRPr="001F050B">
        <w:rPr>
          <w:sz w:val="24"/>
          <w:szCs w:val="24"/>
          <w:lang w:val="pl-PL"/>
        </w:rPr>
        <w:tab/>
      </w:r>
      <w:r w:rsidRPr="001F050B">
        <w:rPr>
          <w:sz w:val="24"/>
          <w:szCs w:val="24"/>
          <w:lang w:val="pl-PL"/>
        </w:rPr>
        <w:tab/>
      </w:r>
      <w:r w:rsidRPr="001F050B">
        <w:rPr>
          <w:sz w:val="24"/>
          <w:szCs w:val="24"/>
          <w:lang w:val="pl-PL"/>
        </w:rPr>
        <w:tab/>
      </w:r>
      <w:r w:rsidRPr="001F050B">
        <w:rPr>
          <w:sz w:val="24"/>
          <w:szCs w:val="24"/>
          <w:lang w:val="pl-PL"/>
        </w:rPr>
        <w:tab/>
      </w:r>
      <w:r w:rsidRPr="001F050B">
        <w:rPr>
          <w:sz w:val="24"/>
          <w:szCs w:val="24"/>
          <w:lang w:val="pl-PL"/>
        </w:rPr>
        <w:tab/>
      </w:r>
      <w:r w:rsidRPr="001F050B">
        <w:rPr>
          <w:i/>
          <w:sz w:val="24"/>
          <w:szCs w:val="24"/>
          <w:lang w:val="pl-PL"/>
        </w:rPr>
        <w:t>(podpis i pieczęć wnioskującego)</w:t>
      </w:r>
    </w:p>
    <w:p w:rsidR="00AD3A90" w:rsidRPr="001F050B" w:rsidRDefault="00AD3A90" w:rsidP="00AD3A90">
      <w:pPr>
        <w:rPr>
          <w:i/>
          <w:sz w:val="24"/>
          <w:szCs w:val="24"/>
          <w:lang w:val="pl-PL"/>
        </w:rPr>
      </w:pPr>
    </w:p>
    <w:p w:rsidR="00AD3A90" w:rsidRPr="001F050B" w:rsidRDefault="00AD3A90" w:rsidP="00AD3A90">
      <w:pPr>
        <w:rPr>
          <w:i/>
          <w:sz w:val="24"/>
          <w:szCs w:val="24"/>
          <w:lang w:val="pl-PL"/>
        </w:rPr>
      </w:pPr>
    </w:p>
    <w:p w:rsidR="00AD3A90" w:rsidRDefault="00AD3A90" w:rsidP="00AD3A90">
      <w:pPr>
        <w:rPr>
          <w:i/>
          <w:sz w:val="24"/>
          <w:szCs w:val="24"/>
          <w:lang w:val="pl-PL"/>
        </w:rPr>
      </w:pPr>
      <w:r w:rsidRPr="001F050B">
        <w:rPr>
          <w:i/>
          <w:sz w:val="24"/>
          <w:szCs w:val="24"/>
          <w:lang w:val="pl-PL"/>
        </w:rPr>
        <w:t>…………………….., dnia …………… 20……… r.</w:t>
      </w:r>
    </w:p>
    <w:p w:rsidR="00AD3A90" w:rsidRPr="00AD3A90" w:rsidRDefault="00AD3A90" w:rsidP="00AD3A90">
      <w:pPr>
        <w:rPr>
          <w:i/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lastRenderedPageBreak/>
        <w:t xml:space="preserve">Opinia Okręgowej Komisji Odznak PZW i potwierdzenie zgodności z pkt 5 </w:t>
      </w:r>
      <w:proofErr w:type="spellStart"/>
      <w:r w:rsidRPr="001F050B">
        <w:rPr>
          <w:sz w:val="24"/>
          <w:szCs w:val="24"/>
          <w:lang w:val="pl-PL"/>
        </w:rPr>
        <w:t>ppkt</w:t>
      </w:r>
      <w:proofErr w:type="spellEnd"/>
      <w:r w:rsidRPr="001F050B">
        <w:rPr>
          <w:sz w:val="24"/>
          <w:szCs w:val="24"/>
          <w:lang w:val="pl-PL"/>
        </w:rPr>
        <w:t xml:space="preserve"> a-c Regulaminu nadawania tytułu „Członek Honorowy PZW”.</w:t>
      </w: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pBdr>
          <w:bottom w:val="single" w:sz="12" w:space="1" w:color="auto"/>
        </w:pBdr>
        <w:rPr>
          <w:i/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 xml:space="preserve">………………………., dnia ……………… 20……. r.           </w:t>
      </w:r>
      <w:r w:rsidRPr="001F050B">
        <w:rPr>
          <w:sz w:val="24"/>
          <w:szCs w:val="24"/>
          <w:lang w:val="pl-PL"/>
        </w:rPr>
        <w:tab/>
      </w:r>
      <w:r w:rsidRPr="001F050B">
        <w:rPr>
          <w:sz w:val="24"/>
          <w:szCs w:val="24"/>
          <w:lang w:val="pl-PL"/>
        </w:rPr>
        <w:tab/>
      </w:r>
      <w:r w:rsidRPr="001F050B">
        <w:rPr>
          <w:sz w:val="24"/>
          <w:szCs w:val="24"/>
          <w:lang w:val="pl-PL"/>
        </w:rPr>
        <w:tab/>
      </w:r>
      <w:r w:rsidRPr="001F050B">
        <w:rPr>
          <w:i/>
          <w:sz w:val="24"/>
          <w:szCs w:val="24"/>
          <w:lang w:val="pl-PL"/>
        </w:rPr>
        <w:t>(podpisy)</w:t>
      </w:r>
    </w:p>
    <w:p w:rsidR="00AD3A90" w:rsidRPr="001F050B" w:rsidRDefault="00AD3A90" w:rsidP="00AD3A90">
      <w:pPr>
        <w:pBdr>
          <w:bottom w:val="single" w:sz="12" w:space="1" w:color="auto"/>
        </w:pBdr>
        <w:rPr>
          <w:i/>
          <w:sz w:val="24"/>
          <w:szCs w:val="24"/>
          <w:lang w:val="pl-PL"/>
        </w:rPr>
      </w:pPr>
    </w:p>
    <w:p w:rsidR="00AD3A90" w:rsidRPr="001F050B" w:rsidRDefault="00AD3A90" w:rsidP="00AD3A90">
      <w:pPr>
        <w:rPr>
          <w:b/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Opinia Zarządu Okręgu PZW.</w:t>
      </w: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Default="00AD3A90" w:rsidP="00AD3A90">
      <w:pPr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Decyzja Okręgowego Zjazdu Delegatów PZW w formie Uchwały Zjazdowej o skierowaniu wniosku do zatwierdzenia przez Krajowy Zjazd Delegatów PZW</w:t>
      </w:r>
      <w:r>
        <w:rPr>
          <w:sz w:val="24"/>
          <w:szCs w:val="24"/>
          <w:lang w:val="pl-PL"/>
        </w:rPr>
        <w:t>.</w:t>
      </w:r>
    </w:p>
    <w:p w:rsidR="00AD3A90" w:rsidRPr="001F050B" w:rsidRDefault="00AD3A90" w:rsidP="00AD3A90">
      <w:pPr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 xml:space="preserve"> </w:t>
      </w: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ind w:firstLine="720"/>
        <w:rPr>
          <w:sz w:val="24"/>
          <w:szCs w:val="24"/>
          <w:lang w:val="pl-PL"/>
        </w:rPr>
      </w:pPr>
      <w:r w:rsidRPr="006B5F6C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B3CDE" wp14:editId="6DFAED2F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04775" cy="133350"/>
                <wp:effectExtent l="5080" t="7620" r="13970" b="1143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4BEE9A4" id="Prostokąt 37" o:spid="_x0000_s1026" style="position:absolute;margin-left:0;margin-top:.55pt;width:8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"/>
            </w:pict>
          </mc:Fallback>
        </mc:AlternateContent>
      </w:r>
      <w:r w:rsidRPr="001F050B">
        <w:rPr>
          <w:sz w:val="24"/>
          <w:szCs w:val="24"/>
          <w:lang w:val="pl-PL"/>
        </w:rPr>
        <w:t>Zaakceptowano</w:t>
      </w: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ind w:firstLine="720"/>
        <w:rPr>
          <w:i/>
          <w:sz w:val="24"/>
          <w:szCs w:val="24"/>
          <w:lang w:val="pl-PL"/>
        </w:rPr>
      </w:pPr>
      <w:r w:rsidRPr="006B5F6C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A0A6D" wp14:editId="551ED63B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04775" cy="133350"/>
                <wp:effectExtent l="5080" t="7620" r="13970" b="1143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72C9A69" id="Prostokąt 38" o:spid="_x0000_s1026" style="position:absolute;margin-left:0;margin-top:.6pt;width:8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"/>
            </w:pict>
          </mc:Fallback>
        </mc:AlternateContent>
      </w:r>
      <w:r w:rsidRPr="001F050B">
        <w:rPr>
          <w:sz w:val="24"/>
          <w:szCs w:val="24"/>
          <w:lang w:val="pl-PL"/>
        </w:rPr>
        <w:t>Nie zaakceptowano (*)</w:t>
      </w:r>
      <w:r w:rsidRPr="001F050B">
        <w:rPr>
          <w:sz w:val="24"/>
          <w:szCs w:val="24"/>
          <w:lang w:val="pl-PL"/>
        </w:rPr>
        <w:tab/>
      </w:r>
      <w:r w:rsidRPr="001F050B">
        <w:rPr>
          <w:i/>
          <w:sz w:val="24"/>
          <w:szCs w:val="24"/>
          <w:lang w:val="pl-PL"/>
        </w:rPr>
        <w:t>(pieczęć okręgu)</w:t>
      </w:r>
      <w:r w:rsidRPr="001F050B">
        <w:rPr>
          <w:i/>
          <w:sz w:val="24"/>
          <w:szCs w:val="24"/>
          <w:lang w:val="pl-PL"/>
        </w:rPr>
        <w:tab/>
      </w:r>
      <w:r w:rsidRPr="001F050B">
        <w:rPr>
          <w:i/>
          <w:sz w:val="24"/>
          <w:szCs w:val="24"/>
          <w:lang w:val="pl-PL"/>
        </w:rPr>
        <w:tab/>
      </w:r>
      <w:r w:rsidRPr="001F050B">
        <w:rPr>
          <w:i/>
          <w:sz w:val="24"/>
          <w:szCs w:val="24"/>
          <w:lang w:val="pl-PL"/>
        </w:rPr>
        <w:tab/>
        <w:t>(podpisy)</w:t>
      </w: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i/>
          <w:sz w:val="24"/>
          <w:szCs w:val="24"/>
          <w:lang w:val="pl-PL"/>
        </w:rPr>
      </w:pPr>
    </w:p>
    <w:p w:rsidR="00AD3A90" w:rsidRPr="001F050B" w:rsidRDefault="00AD3A90" w:rsidP="00AD3A90">
      <w:pPr>
        <w:pBdr>
          <w:bottom w:val="double" w:sz="6" w:space="1" w:color="auto"/>
        </w:pBdr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………………………., dnia …………… 20 …….. r.</w:t>
      </w:r>
    </w:p>
    <w:p w:rsidR="00AD3A90" w:rsidRPr="001F050B" w:rsidRDefault="00AD3A90" w:rsidP="00AD3A90">
      <w:pPr>
        <w:pBdr>
          <w:bottom w:val="double" w:sz="6" w:space="1" w:color="auto"/>
        </w:pBd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b/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Opinia Głównej Komisji Odznak PZW.</w:t>
      </w: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Decyzja Krajowego Zjazdu Delegatów PZW.</w:t>
      </w: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ind w:firstLine="720"/>
        <w:rPr>
          <w:sz w:val="24"/>
          <w:szCs w:val="24"/>
          <w:lang w:val="pl-PL"/>
        </w:rPr>
      </w:pPr>
      <w:r w:rsidRPr="006B5F6C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D7F16" wp14:editId="6FD126D0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04775" cy="133350"/>
                <wp:effectExtent l="5080" t="7620" r="13970" b="1143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1D25A23" id="Prostokąt 39" o:spid="_x0000_s1026" style="position:absolute;margin-left:0;margin-top:.6pt;width:8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"/>
            </w:pict>
          </mc:Fallback>
        </mc:AlternateContent>
      </w:r>
      <w:r w:rsidRPr="001F050B">
        <w:rPr>
          <w:sz w:val="24"/>
          <w:szCs w:val="24"/>
          <w:lang w:val="pl-PL"/>
        </w:rPr>
        <w:t xml:space="preserve">Przyznano </w:t>
      </w: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ind w:firstLine="720"/>
        <w:rPr>
          <w:i/>
          <w:sz w:val="24"/>
          <w:szCs w:val="24"/>
          <w:lang w:val="pl-PL"/>
        </w:rPr>
      </w:pPr>
      <w:r w:rsidRPr="006B5F6C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ADFC4" wp14:editId="12F732C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04775" cy="133350"/>
                <wp:effectExtent l="5080" t="7620" r="13970" b="1143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2BB86A" id="Prostokąt 40" o:spid="_x0000_s1026" style="position:absolute;margin-left:0;margin-top:.6pt;width:8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"/>
            </w:pict>
          </mc:Fallback>
        </mc:AlternateContent>
      </w:r>
      <w:r w:rsidRPr="001F050B">
        <w:rPr>
          <w:sz w:val="24"/>
          <w:szCs w:val="24"/>
          <w:lang w:val="pl-PL"/>
        </w:rPr>
        <w:t xml:space="preserve">Nie przyznano  </w:t>
      </w:r>
      <w:r w:rsidRPr="001F050B">
        <w:rPr>
          <w:i/>
          <w:sz w:val="24"/>
          <w:szCs w:val="24"/>
          <w:lang w:val="pl-PL"/>
        </w:rPr>
        <w:t>(uzasadnienie) (*) :</w:t>
      </w: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…………………………………………………………………………………………………</w:t>
      </w:r>
      <w:r>
        <w:rPr>
          <w:sz w:val="24"/>
          <w:szCs w:val="24"/>
          <w:lang w:val="pl-PL"/>
        </w:rPr>
        <w:t>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……………………………………………………………………………………………………</w:t>
      </w:r>
    </w:p>
    <w:p w:rsidR="00AD3A90" w:rsidRPr="001F050B" w:rsidRDefault="00AD3A90" w:rsidP="00AD3A90">
      <w:pPr>
        <w:spacing w:line="360" w:lineRule="auto"/>
        <w:rPr>
          <w:sz w:val="24"/>
          <w:szCs w:val="24"/>
          <w:lang w:val="pl-PL"/>
        </w:rPr>
      </w:pPr>
      <w:r w:rsidRPr="001F050B">
        <w:rPr>
          <w:sz w:val="24"/>
          <w:szCs w:val="24"/>
          <w:lang w:val="pl-PL"/>
        </w:rPr>
        <w:t>……………………………………………………………………………………………………</w:t>
      </w: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sz w:val="24"/>
          <w:szCs w:val="24"/>
          <w:lang w:val="pl-PL"/>
        </w:rPr>
      </w:pPr>
    </w:p>
    <w:p w:rsidR="00AD3A90" w:rsidRPr="001F050B" w:rsidRDefault="00AD3A90" w:rsidP="00AD3A90">
      <w:pPr>
        <w:rPr>
          <w:i/>
          <w:sz w:val="24"/>
          <w:szCs w:val="24"/>
        </w:rPr>
      </w:pPr>
      <w:r w:rsidRPr="001F050B">
        <w:rPr>
          <w:sz w:val="24"/>
          <w:szCs w:val="24"/>
          <w:lang w:val="pl-PL"/>
        </w:rPr>
        <w:t xml:space="preserve">Warszawa, dnia ………………… </w:t>
      </w:r>
      <w:r w:rsidRPr="001F050B">
        <w:rPr>
          <w:sz w:val="24"/>
          <w:szCs w:val="24"/>
        </w:rPr>
        <w:t>20 …...... r.</w:t>
      </w:r>
      <w:r w:rsidRPr="001F050B">
        <w:rPr>
          <w:sz w:val="24"/>
          <w:szCs w:val="24"/>
        </w:rPr>
        <w:tab/>
      </w:r>
      <w:r w:rsidRPr="001F050B">
        <w:rPr>
          <w:sz w:val="24"/>
          <w:szCs w:val="24"/>
        </w:rPr>
        <w:tab/>
      </w:r>
      <w:r w:rsidRPr="001F050B">
        <w:rPr>
          <w:sz w:val="24"/>
          <w:szCs w:val="24"/>
        </w:rPr>
        <w:tab/>
      </w:r>
      <w:r w:rsidRPr="001F050B">
        <w:rPr>
          <w:sz w:val="24"/>
          <w:szCs w:val="24"/>
        </w:rPr>
        <w:tab/>
      </w:r>
      <w:r w:rsidRPr="001F050B">
        <w:rPr>
          <w:sz w:val="24"/>
          <w:szCs w:val="24"/>
        </w:rPr>
        <w:tab/>
      </w:r>
      <w:r w:rsidRPr="001F050B">
        <w:rPr>
          <w:i/>
          <w:sz w:val="24"/>
          <w:szCs w:val="24"/>
        </w:rPr>
        <w:t>(</w:t>
      </w:r>
      <w:proofErr w:type="spellStart"/>
      <w:r w:rsidRPr="001F050B">
        <w:rPr>
          <w:i/>
          <w:sz w:val="24"/>
          <w:szCs w:val="24"/>
        </w:rPr>
        <w:t>podpisy</w:t>
      </w:r>
      <w:proofErr w:type="spellEnd"/>
      <w:r w:rsidRPr="001F050B">
        <w:rPr>
          <w:i/>
          <w:sz w:val="24"/>
          <w:szCs w:val="24"/>
        </w:rPr>
        <w:t>)</w:t>
      </w:r>
    </w:p>
    <w:p w:rsidR="00EC0688" w:rsidRDefault="00EC0688">
      <w:pPr>
        <w:rPr>
          <w:sz w:val="24"/>
          <w:szCs w:val="24"/>
        </w:rPr>
      </w:pPr>
    </w:p>
    <w:p w:rsidR="00B841F1" w:rsidRPr="00AD3A90" w:rsidRDefault="00AD3A90">
      <w:pPr>
        <w:rPr>
          <w:sz w:val="24"/>
          <w:szCs w:val="24"/>
        </w:rPr>
      </w:pPr>
      <w:bookmarkStart w:id="0" w:name="_GoBack"/>
      <w:bookmarkEnd w:id="0"/>
      <w:r w:rsidRPr="001F050B">
        <w:rPr>
          <w:sz w:val="24"/>
          <w:szCs w:val="24"/>
        </w:rPr>
        <w:t xml:space="preserve">(*) </w:t>
      </w:r>
      <w:proofErr w:type="spellStart"/>
      <w:r w:rsidRPr="001F050B">
        <w:rPr>
          <w:sz w:val="24"/>
          <w:szCs w:val="24"/>
        </w:rPr>
        <w:t>zaznaczyć</w:t>
      </w:r>
      <w:proofErr w:type="spellEnd"/>
      <w:r w:rsidRPr="001F050B">
        <w:rPr>
          <w:sz w:val="24"/>
          <w:szCs w:val="24"/>
        </w:rPr>
        <w:t xml:space="preserve"> </w:t>
      </w:r>
      <w:proofErr w:type="spellStart"/>
      <w:r w:rsidRPr="001F050B">
        <w:rPr>
          <w:sz w:val="24"/>
          <w:szCs w:val="24"/>
        </w:rPr>
        <w:t>właściwy</w:t>
      </w:r>
      <w:proofErr w:type="spellEnd"/>
      <w:r w:rsidRPr="001F050B">
        <w:rPr>
          <w:sz w:val="24"/>
          <w:szCs w:val="24"/>
        </w:rPr>
        <w:t xml:space="preserve"> </w:t>
      </w:r>
      <w:proofErr w:type="spellStart"/>
      <w:r w:rsidRPr="001F050B">
        <w:rPr>
          <w:sz w:val="24"/>
          <w:szCs w:val="24"/>
        </w:rPr>
        <w:t>kwadrat</w:t>
      </w:r>
      <w:proofErr w:type="spellEnd"/>
    </w:p>
    <w:sectPr w:rsidR="00B841F1" w:rsidRPr="00AD3A90" w:rsidSect="004B5E79">
      <w:footerReference w:type="default" r:id="rId12"/>
      <w:pgSz w:w="11900" w:h="16840"/>
      <w:pgMar w:top="1460" w:right="1300" w:bottom="1500" w:left="1300" w:header="0" w:footer="1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73" w:rsidRDefault="00893273">
      <w:r>
        <w:separator/>
      </w:r>
    </w:p>
  </w:endnote>
  <w:endnote w:type="continuationSeparator" w:id="0">
    <w:p w:rsidR="00893273" w:rsidRDefault="0089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79" w:rsidRDefault="00AD3A90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4836CB" wp14:editId="3E6AC251">
              <wp:simplePos x="0" y="0"/>
              <wp:positionH relativeFrom="page">
                <wp:posOffset>3716020</wp:posOffset>
              </wp:positionH>
              <wp:positionV relativeFrom="page">
                <wp:posOffset>9725660</wp:posOffset>
              </wp:positionV>
              <wp:extent cx="127000" cy="194310"/>
              <wp:effectExtent l="127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E79" w:rsidRDefault="00AD3A90">
                          <w:pPr>
                            <w:pStyle w:val="Tekstpodstawowy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0688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2.6pt;margin-top:765.8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E3R0OzgAAAADQEAAA8A&#10;AAAAAAAAAAAAAAAABgUAAGRycy9kb3ducmV2LnhtbFBLBQYAAAAABAAEAPMAAAATBgAAAAA=&#10;" filled="f" stroked="f">
              <v:textbox inset="0,0,0,0">
                <w:txbxContent>
                  <w:p w:rsidR="004B5E79" w:rsidRDefault="00AD3A90">
                    <w:pPr>
                      <w:pStyle w:val="Tekstpodstawowy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0688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73" w:rsidRDefault="00893273">
      <w:r>
        <w:separator/>
      </w:r>
    </w:p>
  </w:footnote>
  <w:footnote w:type="continuationSeparator" w:id="0">
    <w:p w:rsidR="00893273" w:rsidRDefault="00893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661D468A"/>
    <w:multiLevelType w:val="hybridMultilevel"/>
    <w:tmpl w:val="BBEE4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90"/>
    <w:rsid w:val="000062A7"/>
    <w:rsid w:val="00107772"/>
    <w:rsid w:val="00312ADE"/>
    <w:rsid w:val="00893273"/>
    <w:rsid w:val="00AD3A90"/>
    <w:rsid w:val="00B841F1"/>
    <w:rsid w:val="00E05E58"/>
    <w:rsid w:val="00EC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D3A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D3A9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3A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AD3A90"/>
    <w:pPr>
      <w:ind w:left="476" w:hanging="360"/>
    </w:pPr>
  </w:style>
  <w:style w:type="paragraph" w:styleId="NormalnyWeb">
    <w:name w:val="Normal (Web)"/>
    <w:basedOn w:val="Normalny"/>
    <w:uiPriority w:val="99"/>
    <w:semiHidden/>
    <w:unhideWhenUsed/>
    <w:rsid w:val="00AD3A9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AD3A90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SimSun" w:hAnsi="Calibri" w:cs="Calibri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D3A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D3A9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3A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AD3A90"/>
    <w:pPr>
      <w:ind w:left="476" w:hanging="360"/>
    </w:pPr>
  </w:style>
  <w:style w:type="paragraph" w:styleId="NormalnyWeb">
    <w:name w:val="Normal (Web)"/>
    <w:basedOn w:val="Normalny"/>
    <w:uiPriority w:val="99"/>
    <w:semiHidden/>
    <w:unhideWhenUsed/>
    <w:rsid w:val="00AD3A9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AD3A90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SimSun" w:hAnsi="Calibri" w:cs="Calibri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\</cp:lastModifiedBy>
  <cp:revision>2</cp:revision>
  <dcterms:created xsi:type="dcterms:W3CDTF">2023-01-09T11:05:00Z</dcterms:created>
  <dcterms:modified xsi:type="dcterms:W3CDTF">2023-01-09T11:05:00Z</dcterms:modified>
</cp:coreProperties>
</file>